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CA0" w:rsidRDefault="00EE1AA7" w:rsidP="009F4CA0">
      <w:pPr>
        <w:tabs>
          <w:tab w:val="left" w:pos="6209"/>
        </w:tabs>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noProof/>
          <w:sz w:val="28"/>
          <w:szCs w:val="28"/>
          <w:lang w:eastAsia="ru-RU"/>
        </w:rPr>
        <w:drawing>
          <wp:inline distT="0" distB="0" distL="0" distR="0">
            <wp:extent cx="5940425" cy="8175364"/>
            <wp:effectExtent l="0" t="0" r="3175" b="0"/>
            <wp:docPr id="1" name="Рисунок 1" descr="C:\Users\ор\Desktop\2015-02-14\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р\Desktop\2015-02-14\00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EE1AA7" w:rsidRDefault="00EE1AA7" w:rsidP="009F4CA0">
      <w:pPr>
        <w:tabs>
          <w:tab w:val="left" w:pos="6209"/>
        </w:tabs>
        <w:spacing w:after="0" w:line="240" w:lineRule="auto"/>
        <w:jc w:val="right"/>
        <w:rPr>
          <w:rFonts w:ascii="Times New Roman" w:eastAsia="Times New Roman" w:hAnsi="Times New Roman" w:cs="Times New Roman"/>
          <w:i/>
          <w:sz w:val="28"/>
          <w:szCs w:val="28"/>
          <w:lang w:eastAsia="ru-RU"/>
        </w:rPr>
      </w:pPr>
    </w:p>
    <w:p w:rsidR="00EE1AA7" w:rsidRDefault="00EE1AA7" w:rsidP="009F4CA0">
      <w:pPr>
        <w:tabs>
          <w:tab w:val="left" w:pos="6209"/>
        </w:tabs>
        <w:spacing w:after="0" w:line="240" w:lineRule="auto"/>
        <w:jc w:val="right"/>
        <w:rPr>
          <w:rFonts w:ascii="Times New Roman" w:eastAsia="Times New Roman" w:hAnsi="Times New Roman" w:cs="Times New Roman"/>
          <w:i/>
          <w:sz w:val="28"/>
          <w:szCs w:val="28"/>
          <w:lang w:eastAsia="ru-RU"/>
        </w:rPr>
      </w:pPr>
    </w:p>
    <w:p w:rsidR="00EE1AA7" w:rsidRDefault="00EE1AA7" w:rsidP="009F4CA0">
      <w:pPr>
        <w:tabs>
          <w:tab w:val="left" w:pos="6209"/>
        </w:tabs>
        <w:spacing w:after="0" w:line="240" w:lineRule="auto"/>
        <w:jc w:val="right"/>
        <w:rPr>
          <w:rFonts w:ascii="Times New Roman" w:eastAsia="Times New Roman" w:hAnsi="Times New Roman" w:cs="Times New Roman"/>
          <w:i/>
          <w:sz w:val="28"/>
          <w:szCs w:val="28"/>
          <w:lang w:eastAsia="ru-RU"/>
        </w:rPr>
      </w:pPr>
    </w:p>
    <w:p w:rsidR="00EE1AA7" w:rsidRPr="00C43E39" w:rsidRDefault="00EE1AA7" w:rsidP="009F4CA0">
      <w:pPr>
        <w:tabs>
          <w:tab w:val="left" w:pos="6209"/>
        </w:tabs>
        <w:spacing w:after="0" w:line="240" w:lineRule="auto"/>
        <w:jc w:val="right"/>
        <w:rPr>
          <w:rFonts w:ascii="Times New Roman" w:eastAsia="Times New Roman" w:hAnsi="Times New Roman" w:cs="Times New Roman"/>
          <w:i/>
          <w:sz w:val="28"/>
          <w:szCs w:val="28"/>
          <w:lang w:eastAsia="ru-RU"/>
        </w:rPr>
      </w:pPr>
      <w:bookmarkStart w:id="0" w:name="_GoBack"/>
      <w:bookmarkEnd w:id="0"/>
    </w:p>
    <w:p w:rsidR="00052238" w:rsidRDefault="009F4CA0" w:rsidP="006A1E03">
      <w:pPr>
        <w:suppressAutoHyphens/>
        <w:autoSpaceDE w:val="0"/>
        <w:spacing w:after="0" w:line="240" w:lineRule="auto"/>
        <w:ind w:firstLine="540"/>
        <w:jc w:val="both"/>
        <w:rPr>
          <w:rFonts w:ascii="Times New Roman" w:eastAsia="Times New Roman" w:hAnsi="Times New Roman" w:cs="Times New Roman"/>
          <w:b/>
          <w:bCs/>
          <w:sz w:val="28"/>
          <w:szCs w:val="28"/>
          <w:lang w:eastAsia="ar-SA"/>
        </w:rPr>
      </w:pPr>
      <w:r w:rsidRPr="009F4CA0">
        <w:rPr>
          <w:rFonts w:ascii="Times New Roman" w:eastAsia="Times New Roman" w:hAnsi="Times New Roman" w:cs="Times New Roman"/>
          <w:b/>
          <w:bCs/>
          <w:sz w:val="28"/>
          <w:szCs w:val="28"/>
          <w:lang w:eastAsia="ar-SA"/>
        </w:rPr>
        <w:t xml:space="preserve">        </w:t>
      </w:r>
      <w:r w:rsidR="006A1E03">
        <w:rPr>
          <w:rFonts w:ascii="Times New Roman" w:eastAsia="Times New Roman" w:hAnsi="Times New Roman" w:cs="Times New Roman"/>
          <w:b/>
          <w:bCs/>
          <w:sz w:val="28"/>
          <w:szCs w:val="28"/>
          <w:lang w:eastAsia="ar-SA"/>
        </w:rPr>
        <w:t xml:space="preserve">             </w:t>
      </w:r>
    </w:p>
    <w:p w:rsidR="009F4CA0" w:rsidRPr="00394133" w:rsidRDefault="009F4CA0" w:rsidP="00394133">
      <w:pPr>
        <w:pStyle w:val="ab"/>
        <w:numPr>
          <w:ilvl w:val="0"/>
          <w:numId w:val="10"/>
        </w:numPr>
        <w:suppressAutoHyphens/>
        <w:autoSpaceDE w:val="0"/>
        <w:spacing w:after="0" w:line="240" w:lineRule="auto"/>
        <w:jc w:val="both"/>
        <w:rPr>
          <w:rFonts w:ascii="Times New Roman" w:eastAsia="Times New Roman" w:hAnsi="Times New Roman" w:cs="Times New Roman"/>
          <w:sz w:val="28"/>
          <w:szCs w:val="28"/>
          <w:lang w:eastAsia="ar-SA"/>
        </w:rPr>
      </w:pPr>
      <w:r w:rsidRPr="00394133">
        <w:rPr>
          <w:rFonts w:ascii="Times New Roman" w:eastAsia="Times New Roman" w:hAnsi="Times New Roman" w:cs="Times New Roman"/>
          <w:b/>
          <w:bCs/>
          <w:sz w:val="28"/>
          <w:szCs w:val="28"/>
          <w:lang w:eastAsia="ar-SA"/>
        </w:rPr>
        <w:lastRenderedPageBreak/>
        <w:t>Пояснительная записка</w:t>
      </w:r>
      <w:r w:rsidRPr="00394133">
        <w:rPr>
          <w:rFonts w:ascii="Times New Roman" w:eastAsia="Times New Roman" w:hAnsi="Times New Roman" w:cs="Times New Roman"/>
          <w:sz w:val="28"/>
          <w:szCs w:val="28"/>
          <w:lang w:eastAsia="ar-SA"/>
        </w:rPr>
        <w:t xml:space="preserve"> </w:t>
      </w:r>
    </w:p>
    <w:p w:rsidR="009F4CA0" w:rsidRPr="009F4CA0" w:rsidRDefault="009F4CA0" w:rsidP="009F4CA0">
      <w:pPr>
        <w:suppressAutoHyphens/>
        <w:autoSpaceDE w:val="0"/>
        <w:spacing w:after="0" w:line="240" w:lineRule="auto"/>
        <w:ind w:firstLine="540"/>
        <w:jc w:val="both"/>
        <w:rPr>
          <w:rFonts w:ascii="Times New Roman" w:eastAsia="Times New Roman" w:hAnsi="Times New Roman" w:cs="Times New Roman"/>
          <w:sz w:val="28"/>
          <w:szCs w:val="28"/>
          <w:lang w:eastAsia="ar-SA"/>
        </w:rPr>
      </w:pPr>
    </w:p>
    <w:p w:rsidR="009F4CA0" w:rsidRPr="009F4CA0" w:rsidRDefault="006A1E03" w:rsidP="006A1E03">
      <w:pPr>
        <w:suppressAutoHyphens/>
        <w:autoSpaceDE w:val="0"/>
        <w:spacing w:after="0" w:line="240" w:lineRule="auto"/>
        <w:ind w:firstLine="567"/>
        <w:jc w:val="both"/>
        <w:rPr>
          <w:rFonts w:ascii="Times New Roman" w:eastAsia="Times New Roman" w:hAnsi="Times New Roman" w:cs="Times New Roman"/>
          <w:sz w:val="24"/>
          <w:szCs w:val="24"/>
          <w:lang w:eastAsia="ar-SA"/>
        </w:rPr>
      </w:pPr>
      <w:proofErr w:type="gramStart"/>
      <w:r w:rsidRPr="001603D4">
        <w:rPr>
          <w:rFonts w:ascii="Times New Roman" w:eastAsia="Times New Roman" w:hAnsi="Times New Roman" w:cs="Times New Roman"/>
          <w:sz w:val="24"/>
          <w:szCs w:val="24"/>
          <w:lang w:eastAsia="ar-SA"/>
        </w:rPr>
        <w:t>Данная рабочая програ</w:t>
      </w:r>
      <w:r w:rsidR="006C74BE">
        <w:rPr>
          <w:rFonts w:ascii="Times New Roman" w:eastAsia="Times New Roman" w:hAnsi="Times New Roman" w:cs="Times New Roman"/>
          <w:sz w:val="24"/>
          <w:szCs w:val="24"/>
          <w:lang w:eastAsia="ar-SA"/>
        </w:rPr>
        <w:t>мма ориентирована на учащихся 11</w:t>
      </w:r>
      <w:r w:rsidRPr="001603D4">
        <w:rPr>
          <w:rFonts w:ascii="Times New Roman" w:eastAsia="Times New Roman" w:hAnsi="Times New Roman" w:cs="Times New Roman"/>
          <w:sz w:val="24"/>
          <w:szCs w:val="24"/>
          <w:lang w:eastAsia="ar-SA"/>
        </w:rPr>
        <w:t xml:space="preserve"> класса и реализуется на основе </w:t>
      </w:r>
      <w:r>
        <w:rPr>
          <w:rFonts w:ascii="Times New Roman" w:eastAsia="Times New Roman" w:hAnsi="Times New Roman" w:cs="Times New Roman"/>
          <w:sz w:val="24"/>
          <w:szCs w:val="24"/>
          <w:lang w:eastAsia="ar-SA"/>
        </w:rPr>
        <w:t>Федерального компонента г</w:t>
      </w:r>
      <w:r w:rsidRPr="001603D4">
        <w:rPr>
          <w:rFonts w:ascii="Times New Roman" w:eastAsia="Times New Roman" w:hAnsi="Times New Roman" w:cs="Times New Roman"/>
          <w:sz w:val="24"/>
          <w:szCs w:val="24"/>
          <w:lang w:eastAsia="ar-SA"/>
        </w:rPr>
        <w:t>осударственного образовательного стандарта среднего общего образования на базовом уровне</w:t>
      </w:r>
      <w:r>
        <w:rPr>
          <w:rFonts w:ascii="Times New Roman" w:eastAsia="Times New Roman" w:hAnsi="Times New Roman" w:cs="Times New Roman"/>
          <w:sz w:val="24"/>
          <w:szCs w:val="24"/>
          <w:lang w:eastAsia="ar-SA"/>
        </w:rPr>
        <w:t xml:space="preserve">, программы по литературе для 10-11 </w:t>
      </w:r>
      <w:proofErr w:type="spellStart"/>
      <w:r>
        <w:rPr>
          <w:rFonts w:ascii="Times New Roman" w:eastAsia="Times New Roman" w:hAnsi="Times New Roman" w:cs="Times New Roman"/>
          <w:sz w:val="24"/>
          <w:szCs w:val="24"/>
          <w:lang w:eastAsia="ar-SA"/>
        </w:rPr>
        <w:t>кл</w:t>
      </w:r>
      <w:proofErr w:type="spellEnd"/>
      <w:r>
        <w:rPr>
          <w:rFonts w:ascii="Times New Roman" w:eastAsia="Times New Roman" w:hAnsi="Times New Roman" w:cs="Times New Roman"/>
          <w:sz w:val="24"/>
          <w:szCs w:val="24"/>
          <w:lang w:eastAsia="ar-SA"/>
        </w:rPr>
        <w:t xml:space="preserve">. авторов </w:t>
      </w:r>
      <w:proofErr w:type="spellStart"/>
      <w:r>
        <w:rPr>
          <w:rFonts w:ascii="Times New Roman" w:eastAsia="Times New Roman" w:hAnsi="Times New Roman" w:cs="Times New Roman"/>
          <w:sz w:val="24"/>
          <w:szCs w:val="24"/>
          <w:lang w:eastAsia="ar-SA"/>
        </w:rPr>
        <w:t>С.А.Зинина</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В.А.Чалмаева</w:t>
      </w:r>
      <w:proofErr w:type="spellEnd"/>
      <w:r>
        <w:rPr>
          <w:rFonts w:ascii="Times New Roman" w:eastAsia="Times New Roman" w:hAnsi="Times New Roman" w:cs="Times New Roman"/>
          <w:sz w:val="24"/>
          <w:szCs w:val="24"/>
          <w:lang w:eastAsia="ar-SA"/>
        </w:rPr>
        <w:t xml:space="preserve"> (сборник:</w:t>
      </w:r>
      <w:proofErr w:type="gramEnd"/>
      <w:r w:rsidRPr="001603D4">
        <w:rPr>
          <w:rFonts w:ascii="Times New Roman" w:eastAsia="Times New Roman" w:hAnsi="Times New Roman" w:cs="Times New Roman"/>
          <w:sz w:val="24"/>
          <w:szCs w:val="24"/>
          <w:lang w:eastAsia="ar-SA"/>
        </w:rPr>
        <w:t xml:space="preserve"> Программа по литературе для 5-11 классов общеобразовательной школы / Авторы-составители: </w:t>
      </w:r>
      <w:proofErr w:type="spellStart"/>
      <w:r w:rsidRPr="001603D4">
        <w:rPr>
          <w:rFonts w:ascii="Times New Roman" w:eastAsia="Times New Roman" w:hAnsi="Times New Roman" w:cs="Times New Roman"/>
          <w:sz w:val="24"/>
          <w:szCs w:val="24"/>
          <w:lang w:eastAsia="ar-SA"/>
        </w:rPr>
        <w:t>Меркин</w:t>
      </w:r>
      <w:proofErr w:type="spellEnd"/>
      <w:r w:rsidRPr="001603D4">
        <w:rPr>
          <w:rFonts w:ascii="Times New Roman" w:eastAsia="Times New Roman" w:hAnsi="Times New Roman" w:cs="Times New Roman"/>
          <w:sz w:val="24"/>
          <w:szCs w:val="24"/>
          <w:lang w:eastAsia="ar-SA"/>
        </w:rPr>
        <w:t xml:space="preserve"> Г.С., Зинин С.А., Чалмаев.-4-е изд., </w:t>
      </w:r>
      <w:proofErr w:type="spellStart"/>
      <w:r w:rsidRPr="001603D4">
        <w:rPr>
          <w:rFonts w:ascii="Times New Roman" w:eastAsia="Times New Roman" w:hAnsi="Times New Roman" w:cs="Times New Roman"/>
          <w:sz w:val="24"/>
          <w:szCs w:val="24"/>
          <w:lang w:eastAsia="ar-SA"/>
        </w:rPr>
        <w:t>испр</w:t>
      </w:r>
      <w:proofErr w:type="spellEnd"/>
      <w:r w:rsidRPr="001603D4">
        <w:rPr>
          <w:rFonts w:ascii="Times New Roman" w:eastAsia="Times New Roman" w:hAnsi="Times New Roman" w:cs="Times New Roman"/>
          <w:sz w:val="24"/>
          <w:szCs w:val="24"/>
          <w:lang w:eastAsia="ar-SA"/>
        </w:rPr>
        <w:t>. И доп.- М.: ООО</w:t>
      </w:r>
      <w:r>
        <w:rPr>
          <w:rFonts w:ascii="Times New Roman" w:eastAsia="Times New Roman" w:hAnsi="Times New Roman" w:cs="Times New Roman"/>
          <w:sz w:val="24"/>
          <w:szCs w:val="24"/>
          <w:lang w:eastAsia="ar-SA"/>
        </w:rPr>
        <w:t xml:space="preserve"> «ТИД «</w:t>
      </w:r>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Русское слово-РС», 2008 г., учебника: </w:t>
      </w:r>
      <w:r w:rsidR="009F4CA0" w:rsidRPr="009F4CA0">
        <w:rPr>
          <w:rFonts w:ascii="Times New Roman" w:eastAsia="Times New Roman" w:hAnsi="Times New Roman" w:cs="Times New Roman"/>
          <w:sz w:val="24"/>
          <w:szCs w:val="24"/>
          <w:lang w:eastAsia="ar-SA"/>
        </w:rPr>
        <w:t>Литература. 11 класс: Учебник для 11 класса общеобразовательных учреждений: В 2-хчастях</w:t>
      </w:r>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В.А.Чалмаев</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С.А.Зинин</w:t>
      </w:r>
      <w:proofErr w:type="spellEnd"/>
      <w:r>
        <w:rPr>
          <w:rFonts w:ascii="Times New Roman" w:eastAsia="Times New Roman" w:hAnsi="Times New Roman" w:cs="Times New Roman"/>
          <w:sz w:val="24"/>
          <w:szCs w:val="24"/>
          <w:lang w:eastAsia="ar-SA"/>
        </w:rPr>
        <w:t>.</w:t>
      </w:r>
      <w:r w:rsidR="009F4CA0" w:rsidRPr="009F4CA0">
        <w:rPr>
          <w:rFonts w:ascii="Times New Roman" w:eastAsia="Times New Roman" w:hAnsi="Times New Roman" w:cs="Times New Roman"/>
          <w:sz w:val="24"/>
          <w:szCs w:val="24"/>
          <w:lang w:eastAsia="ar-SA"/>
        </w:rPr>
        <w:t xml:space="preserve"> - М.: </w:t>
      </w:r>
      <w:r>
        <w:rPr>
          <w:rFonts w:ascii="Times New Roman" w:eastAsia="Times New Roman" w:hAnsi="Times New Roman" w:cs="Times New Roman"/>
          <w:sz w:val="24"/>
          <w:szCs w:val="24"/>
          <w:lang w:eastAsia="ar-SA"/>
        </w:rPr>
        <w:t>ООО «ТИД «Русское слово-РС»,2013</w:t>
      </w:r>
      <w:r w:rsidR="009F4CA0" w:rsidRPr="009F4CA0">
        <w:rPr>
          <w:rFonts w:ascii="Times New Roman" w:eastAsia="Times New Roman" w:hAnsi="Times New Roman" w:cs="Times New Roman"/>
          <w:sz w:val="24"/>
          <w:szCs w:val="24"/>
          <w:lang w:eastAsia="ar-SA"/>
        </w:rPr>
        <w:t>.</w:t>
      </w:r>
    </w:p>
    <w:p w:rsidR="009F4CA0" w:rsidRPr="009F4CA0" w:rsidRDefault="009F4CA0" w:rsidP="009F4CA0">
      <w:pPr>
        <w:suppressAutoHyphens/>
        <w:autoSpaceDE w:val="0"/>
        <w:spacing w:after="0" w:line="240" w:lineRule="auto"/>
        <w:ind w:firstLine="540"/>
        <w:jc w:val="center"/>
        <w:rPr>
          <w:rFonts w:ascii="Times New Roman" w:eastAsia="Times New Roman" w:hAnsi="Times New Roman" w:cs="Times New Roman"/>
          <w:b/>
          <w:bCs/>
          <w:sz w:val="24"/>
          <w:szCs w:val="24"/>
          <w:lang w:eastAsia="ar-SA"/>
        </w:rPr>
      </w:pPr>
    </w:p>
    <w:p w:rsidR="009F4CA0" w:rsidRPr="009F4CA0" w:rsidRDefault="009F4CA0" w:rsidP="009F4CA0">
      <w:pPr>
        <w:suppressAutoHyphens/>
        <w:autoSpaceDE w:val="0"/>
        <w:spacing w:after="0" w:line="240" w:lineRule="auto"/>
        <w:ind w:firstLine="540"/>
        <w:jc w:val="center"/>
        <w:rPr>
          <w:rFonts w:ascii="Times New Roman" w:eastAsia="Times New Roman" w:hAnsi="Times New Roman" w:cs="Times New Roman"/>
          <w:b/>
          <w:bCs/>
          <w:sz w:val="24"/>
          <w:szCs w:val="24"/>
          <w:lang w:eastAsia="ar-SA"/>
        </w:rPr>
      </w:pPr>
    </w:p>
    <w:p w:rsidR="009F4CA0" w:rsidRDefault="009F4CA0" w:rsidP="009F4CA0">
      <w:pPr>
        <w:suppressAutoHyphens/>
        <w:autoSpaceDE w:val="0"/>
        <w:spacing w:after="0" w:line="240" w:lineRule="auto"/>
        <w:jc w:val="both"/>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t xml:space="preserve">        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w:t>
      </w:r>
      <w:proofErr w:type="spellStart"/>
      <w:r w:rsidRPr="009F4CA0">
        <w:rPr>
          <w:rFonts w:ascii="Times New Roman" w:eastAsia="Times New Roman" w:hAnsi="Times New Roman" w:cs="Times New Roman"/>
          <w:sz w:val="24"/>
          <w:szCs w:val="24"/>
          <w:lang w:eastAsia="ar-SA"/>
        </w:rPr>
        <w:t>межпредметных</w:t>
      </w:r>
      <w:proofErr w:type="spellEnd"/>
      <w:r w:rsidRPr="009F4CA0">
        <w:rPr>
          <w:rFonts w:ascii="Times New Roman" w:eastAsia="Times New Roman" w:hAnsi="Times New Roman" w:cs="Times New Roman"/>
          <w:sz w:val="24"/>
          <w:szCs w:val="24"/>
          <w:lang w:eastAsia="ar-SA"/>
        </w:rPr>
        <w:t xml:space="preserve"> и </w:t>
      </w:r>
      <w:proofErr w:type="spellStart"/>
      <w:r w:rsidRPr="009F4CA0">
        <w:rPr>
          <w:rFonts w:ascii="Times New Roman" w:eastAsia="Times New Roman" w:hAnsi="Times New Roman" w:cs="Times New Roman"/>
          <w:sz w:val="24"/>
          <w:szCs w:val="24"/>
          <w:lang w:eastAsia="ar-SA"/>
        </w:rPr>
        <w:t>внутрипредметных</w:t>
      </w:r>
      <w:proofErr w:type="spellEnd"/>
      <w:r w:rsidRPr="009F4CA0">
        <w:rPr>
          <w:rFonts w:ascii="Times New Roman" w:eastAsia="Times New Roman" w:hAnsi="Times New Roman" w:cs="Times New Roman"/>
          <w:sz w:val="24"/>
          <w:szCs w:val="24"/>
          <w:lang w:eastAsia="ar-SA"/>
        </w:rPr>
        <w:t xml:space="preserve"> связей, логики учебного процесса, возрастных особенностей учащихся, определяет минимальный набор сочинений.</w:t>
      </w:r>
    </w:p>
    <w:p w:rsidR="008110C5" w:rsidRPr="009F4CA0" w:rsidRDefault="008110C5" w:rsidP="009F4CA0">
      <w:pPr>
        <w:suppressAutoHyphens/>
        <w:autoSpaceDE w:val="0"/>
        <w:spacing w:after="0" w:line="240" w:lineRule="auto"/>
        <w:jc w:val="both"/>
        <w:rPr>
          <w:rFonts w:ascii="Times New Roman" w:eastAsia="Times New Roman" w:hAnsi="Times New Roman" w:cs="Times New Roman"/>
          <w:sz w:val="24"/>
          <w:szCs w:val="24"/>
          <w:lang w:eastAsia="ar-SA"/>
        </w:rPr>
      </w:pPr>
    </w:p>
    <w:p w:rsidR="009F4CA0" w:rsidRPr="009F4CA0" w:rsidRDefault="009F4CA0" w:rsidP="009F4CA0">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t>Программа выполняет две основные функции:</w:t>
      </w:r>
    </w:p>
    <w:p w:rsidR="009F4CA0" w:rsidRPr="009F4CA0" w:rsidRDefault="009F4CA0" w:rsidP="009F4CA0">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4CA0">
        <w:rPr>
          <w:rFonts w:ascii="Times New Roman" w:eastAsia="Times New Roman" w:hAnsi="Times New Roman" w:cs="Times New Roman"/>
          <w:b/>
          <w:bCs/>
          <w:i/>
          <w:iCs/>
          <w:sz w:val="24"/>
          <w:szCs w:val="24"/>
          <w:lang w:eastAsia="ar-SA"/>
        </w:rPr>
        <w:t xml:space="preserve">Информационно-методическая </w:t>
      </w:r>
      <w:r w:rsidRPr="009F4CA0">
        <w:rPr>
          <w:rFonts w:ascii="Times New Roman" w:eastAsia="Times New Roman" w:hAnsi="Times New Roman" w:cs="Times New Roman"/>
          <w:sz w:val="24"/>
          <w:szCs w:val="24"/>
          <w:lang w:eastAsia="ar-SA"/>
        </w:rPr>
        <w:t>функция дает представление о целях, содержании, общей стратегии обучения, воспитания и развития учащихся средствами данного учебного предмета.</w:t>
      </w:r>
    </w:p>
    <w:p w:rsidR="009F4CA0" w:rsidRDefault="009F4CA0" w:rsidP="009F4CA0">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4CA0">
        <w:rPr>
          <w:rFonts w:ascii="Times New Roman" w:eastAsia="Times New Roman" w:hAnsi="Times New Roman" w:cs="Times New Roman"/>
          <w:b/>
          <w:bCs/>
          <w:i/>
          <w:iCs/>
          <w:sz w:val="24"/>
          <w:szCs w:val="24"/>
          <w:lang w:eastAsia="ar-SA"/>
        </w:rPr>
        <w:t xml:space="preserve">Организационно-планирующая </w:t>
      </w:r>
      <w:r w:rsidRPr="009F4CA0">
        <w:rPr>
          <w:rFonts w:ascii="Times New Roman" w:eastAsia="Times New Roman" w:hAnsi="Times New Roman" w:cs="Times New Roman"/>
          <w:sz w:val="24"/>
          <w:szCs w:val="24"/>
          <w:lang w:eastAsia="ar-SA"/>
        </w:rPr>
        <w:t>функция предусматривает распределение часов,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8110C5" w:rsidRPr="009F4CA0" w:rsidRDefault="008110C5" w:rsidP="009F4CA0">
      <w:pPr>
        <w:suppressAutoHyphens/>
        <w:autoSpaceDE w:val="0"/>
        <w:spacing w:after="0" w:line="240" w:lineRule="auto"/>
        <w:ind w:firstLine="540"/>
        <w:jc w:val="both"/>
        <w:rPr>
          <w:rFonts w:ascii="Times New Roman" w:eastAsia="Times New Roman" w:hAnsi="Times New Roman" w:cs="Times New Roman"/>
          <w:sz w:val="24"/>
          <w:szCs w:val="24"/>
          <w:lang w:eastAsia="ar-SA"/>
        </w:rPr>
      </w:pPr>
    </w:p>
    <w:p w:rsidR="009F4CA0" w:rsidRPr="009F4CA0" w:rsidRDefault="009F4CA0" w:rsidP="008110C5">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t>Рабочая программа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Программа содействует сохранению единого образовательного пространства, не сковывая при этом творческой инициативы учителей, и предоставляет широкие возможности для реализации различных подходов к построению учебного курса.</w:t>
      </w:r>
    </w:p>
    <w:p w:rsidR="009F4CA0" w:rsidRPr="009F4CA0" w:rsidRDefault="009F4CA0" w:rsidP="009F4CA0">
      <w:pPr>
        <w:suppressAutoHyphens/>
        <w:autoSpaceDE w:val="0"/>
        <w:spacing w:after="0" w:line="240" w:lineRule="auto"/>
        <w:ind w:firstLine="540"/>
        <w:jc w:val="right"/>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t xml:space="preserve"> </w:t>
      </w:r>
    </w:p>
    <w:p w:rsidR="008110C5" w:rsidRDefault="009F4CA0" w:rsidP="009F4CA0">
      <w:pPr>
        <w:suppressAutoHyphens/>
        <w:autoSpaceDE w:val="0"/>
        <w:spacing w:after="0" w:line="240" w:lineRule="auto"/>
        <w:ind w:firstLine="540"/>
        <w:rPr>
          <w:rFonts w:ascii="Times New Roman" w:eastAsia="Times New Roman" w:hAnsi="Times New Roman" w:cs="Times New Roman"/>
          <w:b/>
          <w:bCs/>
          <w:sz w:val="24"/>
          <w:szCs w:val="24"/>
          <w:lang w:eastAsia="ar-SA"/>
        </w:rPr>
      </w:pPr>
      <w:r w:rsidRPr="009F4CA0">
        <w:rPr>
          <w:rFonts w:ascii="Times New Roman" w:eastAsia="Times New Roman" w:hAnsi="Times New Roman" w:cs="Times New Roman"/>
          <w:b/>
          <w:bCs/>
          <w:sz w:val="24"/>
          <w:szCs w:val="24"/>
          <w:lang w:eastAsia="ar-SA"/>
        </w:rPr>
        <w:t xml:space="preserve">                                            </w:t>
      </w:r>
    </w:p>
    <w:p w:rsidR="009F4CA0" w:rsidRPr="009F4CA0" w:rsidRDefault="009F4CA0" w:rsidP="008110C5">
      <w:pPr>
        <w:suppressAutoHyphens/>
        <w:autoSpaceDE w:val="0"/>
        <w:spacing w:after="0" w:line="240" w:lineRule="auto"/>
        <w:ind w:firstLine="540"/>
        <w:jc w:val="center"/>
        <w:rPr>
          <w:rFonts w:ascii="Times New Roman" w:eastAsia="Times New Roman" w:hAnsi="Times New Roman" w:cs="Times New Roman"/>
          <w:b/>
          <w:bCs/>
          <w:sz w:val="24"/>
          <w:szCs w:val="24"/>
          <w:lang w:eastAsia="ar-SA"/>
        </w:rPr>
      </w:pPr>
      <w:r w:rsidRPr="009F4CA0">
        <w:rPr>
          <w:rFonts w:ascii="Times New Roman" w:eastAsia="Times New Roman" w:hAnsi="Times New Roman" w:cs="Times New Roman"/>
          <w:b/>
          <w:bCs/>
          <w:sz w:val="24"/>
          <w:szCs w:val="24"/>
          <w:lang w:eastAsia="ar-SA"/>
        </w:rPr>
        <w:t>Цели обучения</w:t>
      </w:r>
    </w:p>
    <w:p w:rsidR="009F4CA0" w:rsidRPr="009F4CA0" w:rsidRDefault="009F4CA0" w:rsidP="009F4CA0">
      <w:pPr>
        <w:suppressAutoHyphens/>
        <w:autoSpaceDE w:val="0"/>
        <w:spacing w:after="0" w:line="240" w:lineRule="auto"/>
        <w:ind w:firstLine="540"/>
        <w:rPr>
          <w:rFonts w:ascii="Times New Roman" w:eastAsia="Times New Roman" w:hAnsi="Times New Roman" w:cs="Times New Roman"/>
          <w:b/>
          <w:bCs/>
          <w:sz w:val="24"/>
          <w:szCs w:val="24"/>
          <w:lang w:eastAsia="ar-SA"/>
        </w:rPr>
      </w:pPr>
    </w:p>
    <w:p w:rsidR="009F4CA0" w:rsidRPr="009F4CA0" w:rsidRDefault="009F4CA0" w:rsidP="009F4CA0">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t>Изучение литературы в образовательных учреждениях на ступени основного общего образования направлено на достижение следующих целей:</w:t>
      </w:r>
    </w:p>
    <w:p w:rsidR="00D74726" w:rsidRDefault="009F4CA0" w:rsidP="00D74726">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t xml:space="preserve">• </w:t>
      </w:r>
      <w:r w:rsidRPr="009F4CA0">
        <w:rPr>
          <w:rFonts w:ascii="Times New Roman" w:eastAsia="Times New Roman" w:hAnsi="Times New Roman" w:cs="Times New Roman"/>
          <w:b/>
          <w:bCs/>
          <w:sz w:val="24"/>
          <w:szCs w:val="24"/>
          <w:lang w:eastAsia="ar-SA"/>
        </w:rPr>
        <w:t xml:space="preserve">воспитание </w:t>
      </w:r>
      <w:r w:rsidRPr="009F4CA0">
        <w:rPr>
          <w:rFonts w:ascii="Times New Roman" w:eastAsia="Times New Roman" w:hAnsi="Times New Roman" w:cs="Times New Roman"/>
          <w:sz w:val="24"/>
          <w:szCs w:val="24"/>
          <w:lang w:eastAsia="ar-SA"/>
        </w:rPr>
        <w:t>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9F4CA0" w:rsidRPr="00D74726" w:rsidRDefault="00D74726" w:rsidP="00D74726">
      <w:pPr>
        <w:suppressAutoHyphens/>
        <w:autoSpaceDE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              </w:t>
      </w:r>
      <w:r w:rsidR="009F4CA0" w:rsidRPr="00D74726">
        <w:rPr>
          <w:rFonts w:ascii="Times New Roman" w:eastAsia="Times New Roman" w:hAnsi="Times New Roman" w:cs="Times New Roman"/>
          <w:b/>
          <w:bCs/>
          <w:sz w:val="24"/>
          <w:szCs w:val="24"/>
          <w:lang w:eastAsia="ar-SA"/>
        </w:rPr>
        <w:t xml:space="preserve">развитие </w:t>
      </w:r>
      <w:r w:rsidR="009F4CA0" w:rsidRPr="00D74726">
        <w:rPr>
          <w:rFonts w:ascii="Times New Roman" w:eastAsia="Times New Roman" w:hAnsi="Times New Roman" w:cs="Times New Roman"/>
          <w:bCs/>
          <w:sz w:val="24"/>
          <w:szCs w:val="24"/>
          <w:lang w:eastAsia="ar-SA"/>
        </w:rPr>
        <w:t>познавательных интересов, интеллектуальных и творческих способностей,</w:t>
      </w:r>
      <w:r w:rsidR="009F4CA0" w:rsidRPr="00D74726">
        <w:rPr>
          <w:rFonts w:ascii="Times New Roman" w:eastAsia="Times New Roman" w:hAnsi="Times New Roman" w:cs="Times New Roman"/>
          <w:b/>
          <w:bCs/>
          <w:sz w:val="24"/>
          <w:szCs w:val="24"/>
          <w:lang w:eastAsia="ar-SA"/>
        </w:rPr>
        <w:t xml:space="preserve"> </w:t>
      </w:r>
      <w:r w:rsidR="009F4CA0" w:rsidRPr="00D74726">
        <w:rPr>
          <w:rFonts w:ascii="Times New Roman" w:eastAsia="Times New Roman" w:hAnsi="Times New Roman" w:cs="Times New Roman"/>
          <w:sz w:val="24"/>
          <w:szCs w:val="24"/>
          <w:lang w:eastAsia="ar-SA"/>
        </w:rPr>
        <w:t>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9F4CA0" w:rsidRPr="009F4CA0" w:rsidRDefault="009F4CA0" w:rsidP="009F4CA0">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t xml:space="preserve">• </w:t>
      </w:r>
      <w:r w:rsidRPr="009F4CA0">
        <w:rPr>
          <w:rFonts w:ascii="Times New Roman" w:eastAsia="Times New Roman" w:hAnsi="Times New Roman" w:cs="Times New Roman"/>
          <w:b/>
          <w:bCs/>
          <w:sz w:val="24"/>
          <w:szCs w:val="24"/>
          <w:lang w:eastAsia="ar-SA"/>
        </w:rPr>
        <w:t xml:space="preserve">освоение </w:t>
      </w:r>
      <w:r w:rsidRPr="009F4CA0">
        <w:rPr>
          <w:rFonts w:ascii="Times New Roman" w:eastAsia="Times New Roman" w:hAnsi="Times New Roman" w:cs="Times New Roman"/>
          <w:sz w:val="24"/>
          <w:szCs w:val="24"/>
          <w:lang w:eastAsia="ar-SA"/>
        </w:rPr>
        <w:t>текстов художественных произведений в единстве формы и содержания,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9F4CA0" w:rsidRPr="009F4CA0" w:rsidRDefault="009F4CA0" w:rsidP="009F4CA0">
      <w:pPr>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lastRenderedPageBreak/>
        <w:t xml:space="preserve">• </w:t>
      </w:r>
      <w:r w:rsidRPr="009F4CA0">
        <w:rPr>
          <w:rFonts w:ascii="Times New Roman" w:eastAsia="Times New Roman" w:hAnsi="Times New Roman" w:cs="Times New Roman"/>
          <w:b/>
          <w:bCs/>
          <w:sz w:val="24"/>
          <w:szCs w:val="24"/>
          <w:lang w:eastAsia="ar-SA"/>
        </w:rPr>
        <w:t xml:space="preserve">совершенствование умений </w:t>
      </w:r>
      <w:r w:rsidRPr="009F4CA0">
        <w:rPr>
          <w:rFonts w:ascii="Times New Roman" w:eastAsia="Times New Roman" w:hAnsi="Times New Roman" w:cs="Times New Roman"/>
          <w:sz w:val="24"/>
          <w:szCs w:val="24"/>
          <w:lang w:eastAsia="ar-SA"/>
        </w:rPr>
        <w:t xml:space="preserve">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 </w:t>
      </w:r>
    </w:p>
    <w:p w:rsidR="009F4CA0" w:rsidRPr="009F4CA0" w:rsidRDefault="009F4CA0" w:rsidP="009F4CA0">
      <w:pPr>
        <w:suppressAutoHyphens/>
        <w:autoSpaceDE w:val="0"/>
        <w:spacing w:after="0" w:line="240" w:lineRule="auto"/>
        <w:jc w:val="both"/>
        <w:rPr>
          <w:rFonts w:ascii="Times New Roman" w:eastAsia="Times New Roman" w:hAnsi="Times New Roman" w:cs="Times New Roman"/>
          <w:bCs/>
          <w:sz w:val="24"/>
          <w:szCs w:val="24"/>
          <w:lang w:eastAsia="ar-SA"/>
        </w:rPr>
      </w:pPr>
      <w:r w:rsidRPr="009F4CA0">
        <w:rPr>
          <w:rFonts w:ascii="Times New Roman" w:eastAsia="Times New Roman" w:hAnsi="Times New Roman" w:cs="Times New Roman"/>
          <w:sz w:val="24"/>
          <w:szCs w:val="24"/>
          <w:lang w:eastAsia="ar-SA"/>
        </w:rPr>
        <w:t xml:space="preserve">        • </w:t>
      </w:r>
      <w:r w:rsidRPr="009F4CA0">
        <w:rPr>
          <w:rFonts w:ascii="Times New Roman" w:eastAsia="Times New Roman" w:hAnsi="Times New Roman" w:cs="Times New Roman"/>
          <w:b/>
          <w:bCs/>
          <w:sz w:val="24"/>
          <w:szCs w:val="24"/>
          <w:lang w:eastAsia="ar-SA"/>
        </w:rPr>
        <w:t xml:space="preserve">обогащение </w:t>
      </w:r>
      <w:r w:rsidRPr="009F4CA0">
        <w:rPr>
          <w:rFonts w:ascii="Times New Roman" w:eastAsia="Times New Roman" w:hAnsi="Times New Roman" w:cs="Times New Roman"/>
          <w:bCs/>
          <w:sz w:val="24"/>
          <w:szCs w:val="24"/>
          <w:lang w:eastAsia="ar-SA"/>
        </w:rPr>
        <w:t xml:space="preserve">духовного мира учащихся путем приобщения их к нравственным ценностям и художественному многообразию русской литературы, к вершинным  произведениям зарубежной классики.           </w:t>
      </w:r>
    </w:p>
    <w:p w:rsidR="009F4CA0" w:rsidRPr="009F4CA0" w:rsidRDefault="009F4CA0" w:rsidP="009F4CA0">
      <w:pPr>
        <w:suppressAutoHyphens/>
        <w:autoSpaceDE w:val="0"/>
        <w:spacing w:after="0" w:line="240" w:lineRule="auto"/>
        <w:jc w:val="both"/>
        <w:rPr>
          <w:rFonts w:ascii="Times New Roman" w:eastAsia="Times New Roman" w:hAnsi="Times New Roman" w:cs="Times New Roman"/>
          <w:bCs/>
          <w:sz w:val="24"/>
          <w:szCs w:val="24"/>
          <w:lang w:eastAsia="ar-SA"/>
        </w:rPr>
      </w:pPr>
    </w:p>
    <w:p w:rsidR="009F4CA0" w:rsidRPr="009F4CA0" w:rsidRDefault="009F4CA0" w:rsidP="009F4CA0">
      <w:pPr>
        <w:suppressAutoHyphens/>
        <w:autoSpaceDE w:val="0"/>
        <w:spacing w:after="0" w:line="240" w:lineRule="auto"/>
        <w:jc w:val="both"/>
        <w:rPr>
          <w:rFonts w:ascii="Times New Roman" w:eastAsia="Times New Roman" w:hAnsi="Times New Roman" w:cs="Times New Roman"/>
          <w:b/>
          <w:bCs/>
          <w:sz w:val="24"/>
          <w:szCs w:val="24"/>
          <w:lang w:eastAsia="ar-SA"/>
        </w:rPr>
      </w:pPr>
      <w:r w:rsidRPr="009F4CA0">
        <w:rPr>
          <w:rFonts w:ascii="Times New Roman" w:eastAsia="Times New Roman" w:hAnsi="Times New Roman" w:cs="Times New Roman"/>
          <w:bCs/>
          <w:sz w:val="24"/>
          <w:szCs w:val="24"/>
          <w:lang w:eastAsia="ar-SA"/>
        </w:rPr>
        <w:t xml:space="preserve"> </w:t>
      </w:r>
      <w:r w:rsidRPr="009F4CA0">
        <w:rPr>
          <w:rFonts w:ascii="Times New Roman" w:eastAsia="Times New Roman" w:hAnsi="Times New Roman" w:cs="Times New Roman"/>
          <w:b/>
          <w:bCs/>
          <w:sz w:val="24"/>
          <w:szCs w:val="24"/>
          <w:lang w:eastAsia="ar-SA"/>
        </w:rPr>
        <w:t>Основные виды деятельности по освоению литературных произведений:</w:t>
      </w:r>
    </w:p>
    <w:p w:rsidR="009F4CA0" w:rsidRPr="009F4CA0" w:rsidRDefault="009F4CA0" w:rsidP="009F4CA0">
      <w:pPr>
        <w:suppressAutoHyphens/>
        <w:autoSpaceDE w:val="0"/>
        <w:spacing w:after="0" w:line="240" w:lineRule="auto"/>
        <w:jc w:val="both"/>
        <w:rPr>
          <w:rFonts w:ascii="Times New Roman" w:eastAsia="Times New Roman" w:hAnsi="Times New Roman" w:cs="Times New Roman"/>
          <w:sz w:val="24"/>
          <w:szCs w:val="24"/>
          <w:lang w:eastAsia="ar-SA"/>
        </w:rPr>
      </w:pPr>
    </w:p>
    <w:p w:rsidR="009F4CA0" w:rsidRPr="009F4CA0" w:rsidRDefault="009F4CA0" w:rsidP="009F4CA0">
      <w:pPr>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t>осознанное, творческое чтение художественных произведений разных жанров.</w:t>
      </w:r>
    </w:p>
    <w:p w:rsidR="009F4CA0" w:rsidRPr="009F4CA0" w:rsidRDefault="009F4CA0" w:rsidP="009F4CA0">
      <w:pPr>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t>выразительное чтение.</w:t>
      </w:r>
    </w:p>
    <w:p w:rsidR="009F4CA0" w:rsidRPr="009F4CA0" w:rsidRDefault="009F4CA0" w:rsidP="009F4CA0">
      <w:pPr>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t>различные виды пересказа (подробный, краткий, выборочный, с элементами комментария, с творческим заданием).</w:t>
      </w:r>
    </w:p>
    <w:p w:rsidR="009F4CA0" w:rsidRPr="009F4CA0" w:rsidRDefault="009F4CA0" w:rsidP="009F4CA0">
      <w:pPr>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t>заучивание наизусть стихотворных текстов.</w:t>
      </w:r>
    </w:p>
    <w:p w:rsidR="009F4CA0" w:rsidRPr="009F4CA0" w:rsidRDefault="009F4CA0" w:rsidP="009F4CA0">
      <w:pPr>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t>определение принадлежности литературного (фольклорного) текста к тому или иному роду и жанру.</w:t>
      </w:r>
    </w:p>
    <w:p w:rsidR="009F4CA0" w:rsidRPr="009F4CA0" w:rsidRDefault="009F4CA0" w:rsidP="009F4CA0">
      <w:pPr>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9F4CA0" w:rsidRPr="009F4CA0" w:rsidRDefault="009F4CA0" w:rsidP="009F4CA0">
      <w:pPr>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t>составление планов и написание отзывов о произведениях.</w:t>
      </w:r>
    </w:p>
    <w:p w:rsidR="009F4CA0" w:rsidRPr="009F4CA0" w:rsidRDefault="009F4CA0" w:rsidP="009F4CA0">
      <w:pPr>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t>написание изложений с элементами сочинения.</w:t>
      </w:r>
    </w:p>
    <w:p w:rsidR="009F4CA0" w:rsidRPr="009F4CA0" w:rsidRDefault="009F4CA0" w:rsidP="009F4CA0">
      <w:pPr>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t>написание сочинений по литературным произведениям и на основе жизненных впечатлений.</w:t>
      </w:r>
    </w:p>
    <w:p w:rsidR="009F4CA0" w:rsidRPr="009F4CA0" w:rsidRDefault="009F4CA0" w:rsidP="009F4CA0">
      <w:pPr>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t>выявление языковых средств художественной образности и определение их роли в раскрытии идейно-тематического содержания произведения.</w:t>
      </w:r>
    </w:p>
    <w:p w:rsidR="009F4CA0" w:rsidRPr="009F4CA0" w:rsidRDefault="009F4CA0" w:rsidP="009F4CA0">
      <w:pPr>
        <w:widowControl w:val="0"/>
        <w:numPr>
          <w:ilvl w:val="0"/>
          <w:numId w:val="2"/>
        </w:numPr>
        <w:suppressAutoHyphens/>
        <w:autoSpaceDE w:val="0"/>
        <w:spacing w:after="0" w:line="240" w:lineRule="auto"/>
        <w:jc w:val="both"/>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t>участие в дискуссии, утверждение и доказательство своей точки зрения с учетом мнения оппонента.</w:t>
      </w:r>
    </w:p>
    <w:p w:rsidR="009F4CA0" w:rsidRPr="009F4CA0" w:rsidRDefault="009F4CA0" w:rsidP="009F4CA0">
      <w:pPr>
        <w:widowControl w:val="0"/>
        <w:suppressAutoHyphens/>
        <w:autoSpaceDE w:val="0"/>
        <w:spacing w:after="0" w:line="240" w:lineRule="auto"/>
        <w:ind w:left="1107"/>
        <w:jc w:val="both"/>
        <w:rPr>
          <w:rFonts w:ascii="Times New Roman" w:eastAsia="Times New Roman" w:hAnsi="Times New Roman" w:cs="Times New Roman"/>
          <w:sz w:val="24"/>
          <w:szCs w:val="24"/>
          <w:lang w:eastAsia="ar-SA"/>
        </w:rPr>
      </w:pPr>
    </w:p>
    <w:p w:rsidR="009F4CA0" w:rsidRPr="009F4CA0" w:rsidRDefault="009F4CA0" w:rsidP="009F4CA0">
      <w:pPr>
        <w:suppressAutoHyphens/>
        <w:spacing w:after="0" w:line="240" w:lineRule="auto"/>
        <w:jc w:val="center"/>
        <w:rPr>
          <w:rFonts w:ascii="Times New Roman" w:eastAsia="Times New Roman" w:hAnsi="Times New Roman" w:cs="Times New Roman"/>
          <w:b/>
          <w:sz w:val="24"/>
          <w:szCs w:val="24"/>
          <w:lang w:eastAsia="ar-SA"/>
        </w:rPr>
      </w:pPr>
      <w:r w:rsidRPr="009F4CA0">
        <w:rPr>
          <w:rFonts w:ascii="Times New Roman" w:eastAsia="Times New Roman" w:hAnsi="Times New Roman" w:cs="Times New Roman"/>
          <w:b/>
          <w:sz w:val="24"/>
          <w:szCs w:val="24"/>
          <w:lang w:eastAsia="ar-SA"/>
        </w:rPr>
        <w:t>Учебно-тематическое планирование по литературе</w:t>
      </w:r>
    </w:p>
    <w:p w:rsidR="009F4CA0" w:rsidRPr="009F4CA0" w:rsidRDefault="009F4CA0" w:rsidP="009F4CA0">
      <w:pPr>
        <w:suppressAutoHyphens/>
        <w:spacing w:after="0" w:line="240" w:lineRule="auto"/>
        <w:jc w:val="both"/>
        <w:rPr>
          <w:rFonts w:ascii="Times New Roman" w:eastAsia="Times New Roman" w:hAnsi="Times New Roman" w:cs="Times New Roman"/>
          <w:sz w:val="24"/>
          <w:szCs w:val="24"/>
          <w:lang w:eastAsia="ar-SA"/>
        </w:rPr>
      </w:pPr>
    </w:p>
    <w:p w:rsidR="009F4CA0" w:rsidRPr="009F4CA0" w:rsidRDefault="009F4CA0" w:rsidP="009F4CA0">
      <w:pPr>
        <w:suppressAutoHyphens/>
        <w:spacing w:after="0" w:line="240" w:lineRule="auto"/>
        <w:jc w:val="both"/>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t xml:space="preserve">Класс 11  (базовый уровень)    </w:t>
      </w:r>
    </w:p>
    <w:p w:rsidR="009F4CA0" w:rsidRPr="009F4CA0" w:rsidRDefault="009F4CA0" w:rsidP="009F4CA0">
      <w:pPr>
        <w:suppressAutoHyphens/>
        <w:spacing w:after="0" w:line="240" w:lineRule="auto"/>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t>Количество часов:</w:t>
      </w:r>
    </w:p>
    <w:p w:rsidR="009F4CA0" w:rsidRPr="009F4CA0" w:rsidRDefault="009F4CA0" w:rsidP="009F4CA0">
      <w:pPr>
        <w:suppressAutoHyphens/>
        <w:spacing w:after="0" w:line="240" w:lineRule="auto"/>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t>Всего – 102</w:t>
      </w:r>
      <w:proofErr w:type="gramStart"/>
      <w:r w:rsidRPr="009F4CA0">
        <w:rPr>
          <w:rFonts w:ascii="Times New Roman" w:eastAsia="Times New Roman" w:hAnsi="Times New Roman" w:cs="Times New Roman"/>
          <w:sz w:val="24"/>
          <w:szCs w:val="24"/>
          <w:lang w:eastAsia="ar-SA"/>
        </w:rPr>
        <w:t xml:space="preserve"> ;</w:t>
      </w:r>
      <w:proofErr w:type="gramEnd"/>
      <w:r w:rsidRPr="009F4CA0">
        <w:rPr>
          <w:rFonts w:ascii="Times New Roman" w:eastAsia="Times New Roman" w:hAnsi="Times New Roman" w:cs="Times New Roman"/>
          <w:sz w:val="24"/>
          <w:szCs w:val="24"/>
          <w:lang w:eastAsia="ar-SA"/>
        </w:rPr>
        <w:t xml:space="preserve"> в неделю – 3 часа.</w:t>
      </w:r>
    </w:p>
    <w:p w:rsidR="009F4CA0" w:rsidRPr="009F4CA0" w:rsidRDefault="009F4CA0" w:rsidP="009F4CA0">
      <w:pPr>
        <w:suppressAutoHyphens/>
        <w:spacing w:after="0" w:line="240" w:lineRule="auto"/>
        <w:jc w:val="both"/>
        <w:rPr>
          <w:rFonts w:ascii="Times New Roman" w:eastAsia="Times New Roman" w:hAnsi="Times New Roman" w:cs="Times New Roman"/>
          <w:sz w:val="24"/>
          <w:szCs w:val="24"/>
          <w:lang w:eastAsia="ar-SA"/>
        </w:rPr>
      </w:pPr>
      <w:r w:rsidRPr="009F4CA0">
        <w:rPr>
          <w:rFonts w:ascii="Times New Roman" w:eastAsia="Times New Roman" w:hAnsi="Times New Roman" w:cs="Times New Roman"/>
          <w:sz w:val="24"/>
          <w:szCs w:val="24"/>
          <w:lang w:eastAsia="ar-SA"/>
        </w:rPr>
        <w:t>Их них  уроков развития речи -  18</w:t>
      </w:r>
      <w:r w:rsidRPr="009F4CA0">
        <w:rPr>
          <w:rFonts w:ascii="Times New Roman" w:eastAsia="Times New Roman" w:hAnsi="Times New Roman" w:cs="Times New Roman"/>
          <w:b/>
          <w:sz w:val="24"/>
          <w:szCs w:val="24"/>
          <w:lang w:eastAsia="ar-SA"/>
        </w:rPr>
        <w:t xml:space="preserve"> (</w:t>
      </w:r>
      <w:r w:rsidRPr="009F4CA0">
        <w:rPr>
          <w:rFonts w:ascii="Times New Roman" w:eastAsia="Times New Roman" w:hAnsi="Times New Roman" w:cs="Times New Roman"/>
          <w:sz w:val="24"/>
          <w:szCs w:val="24"/>
          <w:lang w:eastAsia="ar-SA"/>
        </w:rPr>
        <w:t>сочинения/практические работы).</w:t>
      </w:r>
    </w:p>
    <w:p w:rsidR="009F4CA0" w:rsidRPr="009F4CA0" w:rsidRDefault="009F4CA0" w:rsidP="009F4CA0">
      <w:pPr>
        <w:suppressAutoHyphens/>
        <w:spacing w:after="0" w:line="240" w:lineRule="auto"/>
        <w:ind w:left="360"/>
        <w:jc w:val="center"/>
        <w:rPr>
          <w:rFonts w:ascii="Times New Roman" w:eastAsia="Times New Roman" w:hAnsi="Times New Roman" w:cs="Times New Roman"/>
          <w:b/>
          <w:sz w:val="24"/>
          <w:szCs w:val="24"/>
          <w:lang w:eastAsia="ar-SA"/>
        </w:rPr>
      </w:pPr>
    </w:p>
    <w:p w:rsidR="009F4CA0" w:rsidRPr="009F4CA0" w:rsidRDefault="009F4CA0" w:rsidP="009F4CA0">
      <w:pPr>
        <w:suppressAutoHyphens/>
        <w:spacing w:after="0" w:line="240" w:lineRule="auto"/>
        <w:ind w:left="360"/>
        <w:jc w:val="center"/>
        <w:rPr>
          <w:rFonts w:ascii="Times New Roman" w:eastAsia="Times New Roman" w:hAnsi="Times New Roman" w:cs="Times New Roman"/>
          <w:b/>
          <w:sz w:val="24"/>
          <w:szCs w:val="24"/>
          <w:lang w:eastAsia="ar-SA"/>
        </w:rPr>
      </w:pPr>
    </w:p>
    <w:p w:rsidR="009F4CA0" w:rsidRPr="009F4CA0" w:rsidRDefault="00394133" w:rsidP="004E44A3">
      <w:pPr>
        <w:widowControl w:val="0"/>
        <w:suppressAutoHyphens/>
        <w:autoSpaceDE w:val="0"/>
        <w:spacing w:after="0" w:line="240" w:lineRule="auto"/>
        <w:ind w:left="567"/>
        <w:rPr>
          <w:rFonts w:ascii="Times New Roman" w:eastAsia="Times New Roman" w:hAnsi="Times New Roman" w:cs="Times New Roman"/>
          <w:b/>
          <w:lang w:eastAsia="ar-SA"/>
        </w:rPr>
      </w:pPr>
      <w:r>
        <w:rPr>
          <w:rFonts w:ascii="Times New Roman" w:eastAsia="Times New Roman" w:hAnsi="Times New Roman" w:cs="Times New Roman"/>
          <w:b/>
          <w:sz w:val="28"/>
          <w:szCs w:val="28"/>
          <w:lang w:eastAsia="ar-SA"/>
        </w:rPr>
        <w:t>2.</w:t>
      </w:r>
      <w:r w:rsidR="009F4CA0" w:rsidRPr="009F4CA0">
        <w:rPr>
          <w:rFonts w:ascii="Times New Roman" w:eastAsia="Times New Roman" w:hAnsi="Times New Roman" w:cs="Times New Roman"/>
          <w:b/>
          <w:sz w:val="28"/>
          <w:szCs w:val="28"/>
          <w:lang w:eastAsia="ar-SA"/>
        </w:rPr>
        <w:t>Требования к уровню подготовки учащихся</w:t>
      </w:r>
    </w:p>
    <w:p w:rsidR="009F4CA0" w:rsidRPr="009F4CA0" w:rsidRDefault="009F4CA0" w:rsidP="009F4CA0">
      <w:pPr>
        <w:widowControl w:val="0"/>
        <w:suppressAutoHyphens/>
        <w:autoSpaceDE w:val="0"/>
        <w:spacing w:after="0" w:line="240" w:lineRule="auto"/>
        <w:ind w:left="567"/>
        <w:jc w:val="center"/>
        <w:rPr>
          <w:rFonts w:ascii="Times New Roman" w:eastAsia="Times New Roman" w:hAnsi="Times New Roman" w:cs="Times New Roman"/>
          <w:b/>
          <w:lang w:eastAsia="ar-SA"/>
        </w:rPr>
      </w:pPr>
    </w:p>
    <w:p w:rsidR="009F4CA0" w:rsidRPr="009F4CA0" w:rsidRDefault="009F4CA0" w:rsidP="009F4CA0">
      <w:pPr>
        <w:widowControl w:val="0"/>
        <w:suppressAutoHyphens/>
        <w:autoSpaceDE w:val="0"/>
        <w:spacing w:after="0" w:line="240" w:lineRule="auto"/>
        <w:ind w:left="567"/>
        <w:jc w:val="both"/>
        <w:rPr>
          <w:rFonts w:ascii="Times New Roman" w:eastAsia="Times New Roman" w:hAnsi="Times New Roman" w:cs="Times New Roman"/>
          <w:lang w:eastAsia="ar-SA"/>
        </w:rPr>
      </w:pPr>
      <w:r w:rsidRPr="009F4CA0">
        <w:rPr>
          <w:rFonts w:ascii="Times New Roman" w:eastAsia="Times New Roman" w:hAnsi="Times New Roman" w:cs="Times New Roman"/>
          <w:lang w:eastAsia="ar-SA"/>
        </w:rPr>
        <w:t xml:space="preserve">По окончании 11 класса учащиеся должны: </w:t>
      </w:r>
    </w:p>
    <w:p w:rsidR="009F4CA0" w:rsidRPr="009F4CA0" w:rsidRDefault="009F4CA0" w:rsidP="009F4CA0">
      <w:pPr>
        <w:widowControl w:val="0"/>
        <w:suppressAutoHyphens/>
        <w:autoSpaceDE w:val="0"/>
        <w:spacing w:after="0" w:line="240" w:lineRule="auto"/>
        <w:ind w:left="567"/>
        <w:jc w:val="both"/>
        <w:rPr>
          <w:rFonts w:ascii="Times New Roman" w:eastAsia="Times New Roman" w:hAnsi="Times New Roman" w:cs="Times New Roman"/>
          <w:b/>
          <w:i/>
          <w:lang w:eastAsia="ar-SA"/>
        </w:rPr>
      </w:pPr>
      <w:r w:rsidRPr="009F4CA0">
        <w:rPr>
          <w:rFonts w:ascii="Times New Roman" w:eastAsia="Times New Roman" w:hAnsi="Times New Roman" w:cs="Times New Roman"/>
          <w:b/>
          <w:lang w:eastAsia="ar-SA"/>
        </w:rPr>
        <w:t xml:space="preserve">   </w:t>
      </w:r>
      <w:r w:rsidRPr="009F4CA0">
        <w:rPr>
          <w:rFonts w:ascii="Times New Roman" w:eastAsia="Times New Roman" w:hAnsi="Times New Roman" w:cs="Times New Roman"/>
          <w:b/>
          <w:i/>
          <w:lang w:eastAsia="ar-SA"/>
        </w:rPr>
        <w:t>знать / понимать:</w:t>
      </w:r>
    </w:p>
    <w:p w:rsidR="009F4CA0" w:rsidRPr="009F4CA0" w:rsidRDefault="009F4CA0" w:rsidP="009F4CA0">
      <w:pPr>
        <w:widowControl w:val="0"/>
        <w:numPr>
          <w:ilvl w:val="0"/>
          <w:numId w:val="3"/>
        </w:numPr>
        <w:suppressAutoHyphens/>
        <w:autoSpaceDE w:val="0"/>
        <w:spacing w:after="0" w:line="240" w:lineRule="auto"/>
        <w:jc w:val="both"/>
        <w:rPr>
          <w:rFonts w:ascii="Times New Roman" w:eastAsia="Times New Roman" w:hAnsi="Times New Roman" w:cs="Times New Roman"/>
          <w:lang w:eastAsia="ar-SA"/>
        </w:rPr>
      </w:pPr>
      <w:r w:rsidRPr="009F4CA0">
        <w:rPr>
          <w:rFonts w:ascii="Times New Roman" w:eastAsia="Times New Roman" w:hAnsi="Times New Roman" w:cs="Times New Roman"/>
          <w:lang w:eastAsia="ar-SA"/>
        </w:rPr>
        <w:t>образную природу словесного искусства;</w:t>
      </w:r>
    </w:p>
    <w:p w:rsidR="009F4CA0" w:rsidRPr="009F4CA0" w:rsidRDefault="009F4CA0" w:rsidP="009F4CA0">
      <w:pPr>
        <w:widowControl w:val="0"/>
        <w:numPr>
          <w:ilvl w:val="0"/>
          <w:numId w:val="3"/>
        </w:numPr>
        <w:suppressAutoHyphens/>
        <w:autoSpaceDE w:val="0"/>
        <w:spacing w:after="0" w:line="240" w:lineRule="auto"/>
        <w:jc w:val="both"/>
        <w:rPr>
          <w:rFonts w:ascii="Times New Roman" w:eastAsia="Times New Roman" w:hAnsi="Times New Roman" w:cs="Times New Roman"/>
          <w:lang w:eastAsia="ar-SA"/>
        </w:rPr>
      </w:pPr>
      <w:r w:rsidRPr="009F4CA0">
        <w:rPr>
          <w:rFonts w:ascii="Times New Roman" w:eastAsia="Times New Roman" w:hAnsi="Times New Roman" w:cs="Times New Roman"/>
          <w:lang w:eastAsia="ar-SA"/>
        </w:rPr>
        <w:t>содержание изученных литературных произведений;</w:t>
      </w:r>
    </w:p>
    <w:p w:rsidR="009F4CA0" w:rsidRPr="009F4CA0" w:rsidRDefault="009F4CA0" w:rsidP="009F4CA0">
      <w:pPr>
        <w:widowControl w:val="0"/>
        <w:numPr>
          <w:ilvl w:val="0"/>
          <w:numId w:val="3"/>
        </w:numPr>
        <w:suppressAutoHyphens/>
        <w:autoSpaceDE w:val="0"/>
        <w:spacing w:after="0" w:line="240" w:lineRule="auto"/>
        <w:jc w:val="both"/>
        <w:rPr>
          <w:rFonts w:ascii="Times New Roman" w:eastAsia="Times New Roman" w:hAnsi="Times New Roman" w:cs="Times New Roman"/>
          <w:lang w:eastAsia="ar-SA"/>
        </w:rPr>
      </w:pPr>
      <w:r w:rsidRPr="009F4CA0">
        <w:rPr>
          <w:rFonts w:ascii="Times New Roman" w:eastAsia="Times New Roman" w:hAnsi="Times New Roman" w:cs="Times New Roman"/>
          <w:lang w:eastAsia="ar-SA"/>
        </w:rPr>
        <w:t xml:space="preserve">основные факты жизни и творчества писателей-классиков </w:t>
      </w:r>
      <w:r w:rsidRPr="009F4CA0">
        <w:rPr>
          <w:rFonts w:ascii="Times New Roman" w:eastAsia="Times New Roman" w:hAnsi="Times New Roman" w:cs="Times New Roman"/>
          <w:lang w:val="en-US" w:eastAsia="ar-SA"/>
        </w:rPr>
        <w:t>XIX</w:t>
      </w:r>
      <w:r w:rsidRPr="009F4CA0">
        <w:rPr>
          <w:rFonts w:ascii="Times New Roman" w:eastAsia="Times New Roman" w:hAnsi="Times New Roman" w:cs="Times New Roman"/>
          <w:lang w:eastAsia="ar-SA"/>
        </w:rPr>
        <w:t xml:space="preserve"> –</w:t>
      </w:r>
      <w:r w:rsidRPr="009F4CA0">
        <w:rPr>
          <w:rFonts w:ascii="Times New Roman" w:eastAsia="Times New Roman" w:hAnsi="Times New Roman" w:cs="Times New Roman"/>
          <w:lang w:val="en-US" w:eastAsia="ar-SA"/>
        </w:rPr>
        <w:t>XX</w:t>
      </w:r>
      <w:r w:rsidRPr="009F4CA0">
        <w:rPr>
          <w:rFonts w:ascii="Times New Roman" w:eastAsia="Times New Roman" w:hAnsi="Times New Roman" w:cs="Times New Roman"/>
          <w:lang w:eastAsia="ar-SA"/>
        </w:rPr>
        <w:t xml:space="preserve"> веков;</w:t>
      </w:r>
    </w:p>
    <w:p w:rsidR="009F4CA0" w:rsidRPr="009F4CA0" w:rsidRDefault="009F4CA0" w:rsidP="009F4CA0">
      <w:pPr>
        <w:widowControl w:val="0"/>
        <w:numPr>
          <w:ilvl w:val="0"/>
          <w:numId w:val="3"/>
        </w:numPr>
        <w:suppressAutoHyphens/>
        <w:autoSpaceDE w:val="0"/>
        <w:spacing w:after="0" w:line="240" w:lineRule="auto"/>
        <w:jc w:val="both"/>
        <w:rPr>
          <w:rFonts w:ascii="Times New Roman" w:eastAsia="Times New Roman" w:hAnsi="Times New Roman" w:cs="Times New Roman"/>
          <w:lang w:eastAsia="ar-SA"/>
        </w:rPr>
      </w:pPr>
      <w:r w:rsidRPr="009F4CA0">
        <w:rPr>
          <w:rFonts w:ascii="Times New Roman" w:eastAsia="Times New Roman" w:hAnsi="Times New Roman" w:cs="Times New Roman"/>
          <w:lang w:eastAsia="ar-SA"/>
        </w:rPr>
        <w:t>основные закономерности историко-литературного процесса и черты литературных направлений;</w:t>
      </w:r>
    </w:p>
    <w:p w:rsidR="009F4CA0" w:rsidRPr="009F4CA0" w:rsidRDefault="009F4CA0" w:rsidP="009F4CA0">
      <w:pPr>
        <w:widowControl w:val="0"/>
        <w:numPr>
          <w:ilvl w:val="0"/>
          <w:numId w:val="3"/>
        </w:numPr>
        <w:suppressAutoHyphens/>
        <w:autoSpaceDE w:val="0"/>
        <w:spacing w:after="0" w:line="240" w:lineRule="auto"/>
        <w:jc w:val="both"/>
        <w:rPr>
          <w:rFonts w:ascii="Times New Roman" w:eastAsia="Times New Roman" w:hAnsi="Times New Roman" w:cs="Times New Roman"/>
          <w:lang w:eastAsia="ar-SA"/>
        </w:rPr>
      </w:pPr>
      <w:r w:rsidRPr="009F4CA0">
        <w:rPr>
          <w:rFonts w:ascii="Times New Roman" w:eastAsia="Times New Roman" w:hAnsi="Times New Roman" w:cs="Times New Roman"/>
          <w:lang w:eastAsia="ar-SA"/>
        </w:rPr>
        <w:t>основные теоретико-литературные понятия;</w:t>
      </w:r>
    </w:p>
    <w:p w:rsidR="009F4CA0" w:rsidRPr="009F4CA0" w:rsidRDefault="009F4CA0" w:rsidP="009F4CA0">
      <w:pPr>
        <w:widowControl w:val="0"/>
        <w:suppressAutoHyphens/>
        <w:autoSpaceDE w:val="0"/>
        <w:spacing w:after="0" w:line="240" w:lineRule="auto"/>
        <w:rPr>
          <w:rFonts w:ascii="Times New Roman" w:eastAsia="Times New Roman" w:hAnsi="Times New Roman" w:cs="Times New Roman"/>
          <w:b/>
          <w:i/>
          <w:lang w:eastAsia="ar-SA"/>
        </w:rPr>
      </w:pPr>
      <w:r w:rsidRPr="009F4CA0">
        <w:rPr>
          <w:rFonts w:ascii="Times New Roman" w:eastAsia="Times New Roman" w:hAnsi="Times New Roman" w:cs="Times New Roman"/>
          <w:b/>
          <w:i/>
          <w:lang w:eastAsia="ar-SA"/>
        </w:rPr>
        <w:t xml:space="preserve">             уметь:</w:t>
      </w:r>
    </w:p>
    <w:p w:rsidR="009F4CA0" w:rsidRPr="009F4CA0" w:rsidRDefault="009F4CA0" w:rsidP="009F4CA0">
      <w:pPr>
        <w:numPr>
          <w:ilvl w:val="0"/>
          <w:numId w:val="3"/>
        </w:numPr>
        <w:suppressAutoHyphens/>
        <w:spacing w:after="0" w:line="240" w:lineRule="auto"/>
        <w:jc w:val="both"/>
        <w:rPr>
          <w:rFonts w:ascii="Times New Roman" w:eastAsia="Times New Roman" w:hAnsi="Times New Roman" w:cs="Times New Roman"/>
          <w:lang w:eastAsia="ar-SA"/>
        </w:rPr>
      </w:pPr>
      <w:r w:rsidRPr="009F4CA0">
        <w:rPr>
          <w:rFonts w:ascii="Times New Roman" w:eastAsia="Times New Roman" w:hAnsi="Times New Roman" w:cs="Times New Roman"/>
          <w:lang w:eastAsia="ar-SA"/>
        </w:rPr>
        <w:t>воспроизводить содержание литературного произведения;</w:t>
      </w:r>
    </w:p>
    <w:p w:rsidR="009F4CA0" w:rsidRPr="009F4CA0" w:rsidRDefault="009F4CA0" w:rsidP="009F4CA0">
      <w:pPr>
        <w:numPr>
          <w:ilvl w:val="0"/>
          <w:numId w:val="3"/>
        </w:numPr>
        <w:suppressAutoHyphens/>
        <w:spacing w:after="0" w:line="240" w:lineRule="auto"/>
        <w:jc w:val="both"/>
        <w:rPr>
          <w:rFonts w:ascii="Times New Roman" w:eastAsia="Times New Roman" w:hAnsi="Times New Roman" w:cs="Times New Roman"/>
          <w:lang w:eastAsia="ar-SA"/>
        </w:rPr>
      </w:pPr>
      <w:r w:rsidRPr="009F4CA0">
        <w:rPr>
          <w:rFonts w:ascii="Times New Roman" w:eastAsia="Times New Roman" w:hAnsi="Times New Roman" w:cs="Times New Roman"/>
          <w:lang w:eastAsia="ar-SA"/>
        </w:rPr>
        <w:t xml:space="preserve">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w:t>
      </w:r>
      <w:r w:rsidRPr="009F4CA0">
        <w:rPr>
          <w:rFonts w:ascii="Times New Roman" w:eastAsia="Times New Roman" w:hAnsi="Times New Roman" w:cs="Times New Roman"/>
          <w:lang w:eastAsia="ar-SA"/>
        </w:rPr>
        <w:lastRenderedPageBreak/>
        <w:t>художественная деталь); анализировать эпизод (сцену) изученного произведения, объяснять его связь с проблематикой  произведения;</w:t>
      </w:r>
    </w:p>
    <w:p w:rsidR="009F4CA0" w:rsidRPr="009F4CA0" w:rsidRDefault="009F4CA0" w:rsidP="009F4CA0">
      <w:pPr>
        <w:numPr>
          <w:ilvl w:val="0"/>
          <w:numId w:val="3"/>
        </w:numPr>
        <w:suppressAutoHyphens/>
        <w:spacing w:after="0" w:line="240" w:lineRule="auto"/>
        <w:jc w:val="both"/>
        <w:rPr>
          <w:rFonts w:ascii="Times New Roman" w:eastAsia="Times New Roman" w:hAnsi="Times New Roman" w:cs="Times New Roman"/>
          <w:lang w:eastAsia="ar-SA"/>
        </w:rPr>
      </w:pPr>
      <w:r w:rsidRPr="009F4CA0">
        <w:rPr>
          <w:rFonts w:ascii="Times New Roman" w:eastAsia="Times New Roman" w:hAnsi="Times New Roman" w:cs="Times New Roman"/>
          <w:lang w:eastAsia="ar-SA"/>
        </w:rPr>
        <w:t>соотносить художественную литературу с общественной жизнью и культурой; выявлять «сквозные» темы и ключевые проблемы русской литературы; соотносить произведение с литературным направлением эпохи;</w:t>
      </w:r>
    </w:p>
    <w:p w:rsidR="009F4CA0" w:rsidRPr="009F4CA0" w:rsidRDefault="009F4CA0" w:rsidP="009F4CA0">
      <w:pPr>
        <w:numPr>
          <w:ilvl w:val="0"/>
          <w:numId w:val="3"/>
        </w:numPr>
        <w:suppressAutoHyphens/>
        <w:spacing w:after="0" w:line="240" w:lineRule="auto"/>
        <w:jc w:val="both"/>
        <w:rPr>
          <w:rFonts w:ascii="Times New Roman" w:eastAsia="Times New Roman" w:hAnsi="Times New Roman" w:cs="Times New Roman"/>
          <w:lang w:eastAsia="ar-SA"/>
        </w:rPr>
      </w:pPr>
      <w:r w:rsidRPr="009F4CA0">
        <w:rPr>
          <w:rFonts w:ascii="Times New Roman" w:eastAsia="Times New Roman" w:hAnsi="Times New Roman" w:cs="Times New Roman"/>
          <w:lang w:eastAsia="ar-SA"/>
        </w:rPr>
        <w:t>определять род и жанр произведения;</w:t>
      </w:r>
    </w:p>
    <w:p w:rsidR="009F4CA0" w:rsidRPr="009F4CA0" w:rsidRDefault="009F4CA0" w:rsidP="009F4CA0">
      <w:pPr>
        <w:numPr>
          <w:ilvl w:val="0"/>
          <w:numId w:val="3"/>
        </w:numPr>
        <w:suppressAutoHyphens/>
        <w:spacing w:after="0" w:line="240" w:lineRule="auto"/>
        <w:jc w:val="both"/>
        <w:rPr>
          <w:rFonts w:ascii="Times New Roman" w:eastAsia="Times New Roman" w:hAnsi="Times New Roman" w:cs="Times New Roman"/>
          <w:lang w:eastAsia="ar-SA"/>
        </w:rPr>
      </w:pPr>
      <w:r w:rsidRPr="009F4CA0">
        <w:rPr>
          <w:rFonts w:ascii="Times New Roman" w:eastAsia="Times New Roman" w:hAnsi="Times New Roman" w:cs="Times New Roman"/>
          <w:lang w:eastAsia="ar-SA"/>
        </w:rPr>
        <w:t>сопоставлять литературные произведения;</w:t>
      </w:r>
    </w:p>
    <w:p w:rsidR="009F4CA0" w:rsidRPr="009F4CA0" w:rsidRDefault="009F4CA0" w:rsidP="009F4CA0">
      <w:pPr>
        <w:numPr>
          <w:ilvl w:val="0"/>
          <w:numId w:val="3"/>
        </w:numPr>
        <w:suppressAutoHyphens/>
        <w:spacing w:after="0" w:line="240" w:lineRule="auto"/>
        <w:jc w:val="both"/>
        <w:rPr>
          <w:rFonts w:ascii="Times New Roman" w:eastAsia="Times New Roman" w:hAnsi="Times New Roman" w:cs="Times New Roman"/>
          <w:lang w:eastAsia="ar-SA"/>
        </w:rPr>
      </w:pPr>
      <w:r w:rsidRPr="009F4CA0">
        <w:rPr>
          <w:rFonts w:ascii="Times New Roman" w:eastAsia="Times New Roman" w:hAnsi="Times New Roman" w:cs="Times New Roman"/>
          <w:lang w:eastAsia="ar-SA"/>
        </w:rPr>
        <w:t>выявлять авторскую позицию;</w:t>
      </w:r>
    </w:p>
    <w:p w:rsidR="009F4CA0" w:rsidRPr="009F4CA0" w:rsidRDefault="009F4CA0" w:rsidP="009F4CA0">
      <w:pPr>
        <w:numPr>
          <w:ilvl w:val="0"/>
          <w:numId w:val="3"/>
        </w:numPr>
        <w:suppressAutoHyphens/>
        <w:spacing w:after="0" w:line="240" w:lineRule="auto"/>
        <w:jc w:val="both"/>
        <w:rPr>
          <w:rFonts w:ascii="Times New Roman" w:eastAsia="Times New Roman" w:hAnsi="Times New Roman" w:cs="Times New Roman"/>
          <w:lang w:eastAsia="ar-SA"/>
        </w:rPr>
      </w:pPr>
      <w:r w:rsidRPr="009F4CA0">
        <w:rPr>
          <w:rFonts w:ascii="Times New Roman" w:eastAsia="Times New Roman" w:hAnsi="Times New Roman" w:cs="Times New Roman"/>
          <w:lang w:eastAsia="ar-SA"/>
        </w:rPr>
        <w:t>выразительно читать изученные произведения (или их фрагменты), соблюдая нормы литературного произношения;</w:t>
      </w:r>
    </w:p>
    <w:p w:rsidR="009F4CA0" w:rsidRPr="009F4CA0" w:rsidRDefault="009F4CA0" w:rsidP="009F4CA0">
      <w:pPr>
        <w:numPr>
          <w:ilvl w:val="0"/>
          <w:numId w:val="3"/>
        </w:numPr>
        <w:suppressAutoHyphens/>
        <w:spacing w:after="0" w:line="240" w:lineRule="auto"/>
        <w:jc w:val="both"/>
        <w:rPr>
          <w:rFonts w:ascii="Times New Roman" w:eastAsia="Times New Roman" w:hAnsi="Times New Roman" w:cs="Times New Roman"/>
          <w:lang w:eastAsia="ar-SA"/>
        </w:rPr>
      </w:pPr>
      <w:r w:rsidRPr="009F4CA0">
        <w:rPr>
          <w:rFonts w:ascii="Times New Roman" w:eastAsia="Times New Roman" w:hAnsi="Times New Roman" w:cs="Times New Roman"/>
          <w:lang w:eastAsia="ar-SA"/>
        </w:rPr>
        <w:t>аргументировано формулировать свое отношение к прочитанному произведению;</w:t>
      </w:r>
    </w:p>
    <w:p w:rsidR="009F4CA0" w:rsidRPr="009F4CA0" w:rsidRDefault="009F4CA0" w:rsidP="009F4CA0">
      <w:pPr>
        <w:numPr>
          <w:ilvl w:val="0"/>
          <w:numId w:val="3"/>
        </w:numPr>
        <w:suppressAutoHyphens/>
        <w:spacing w:after="0" w:line="240" w:lineRule="auto"/>
        <w:jc w:val="both"/>
        <w:rPr>
          <w:rFonts w:ascii="Times New Roman" w:eastAsia="Times New Roman" w:hAnsi="Times New Roman" w:cs="Times New Roman"/>
          <w:lang w:eastAsia="ar-SA"/>
        </w:rPr>
      </w:pPr>
      <w:r w:rsidRPr="009F4CA0">
        <w:rPr>
          <w:rFonts w:ascii="Times New Roman" w:eastAsia="Times New Roman" w:hAnsi="Times New Roman" w:cs="Times New Roman"/>
          <w:lang w:eastAsia="ar-SA"/>
        </w:rPr>
        <w:t>писать рецензии на прочитанные произведения и сочинения разных жанров на литературные темы;</w:t>
      </w:r>
    </w:p>
    <w:p w:rsidR="009F4CA0" w:rsidRPr="009F4CA0" w:rsidRDefault="009F4CA0" w:rsidP="009F4CA0">
      <w:pPr>
        <w:widowControl w:val="0"/>
        <w:shd w:val="clear" w:color="auto" w:fill="FFFFFF"/>
        <w:suppressAutoHyphens/>
        <w:autoSpaceDE w:val="0"/>
        <w:spacing w:after="0" w:line="240" w:lineRule="auto"/>
        <w:rPr>
          <w:rFonts w:ascii="Times New Roman" w:eastAsia="Times New Roman" w:hAnsi="Times New Roman" w:cs="Times New Roman"/>
          <w:b/>
          <w:i/>
          <w:lang w:eastAsia="ar-SA"/>
        </w:rPr>
      </w:pPr>
      <w:r w:rsidRPr="009F4CA0">
        <w:rPr>
          <w:rFonts w:ascii="Times New Roman" w:eastAsia="Times New Roman" w:hAnsi="Times New Roman" w:cs="Times New Roman"/>
          <w:b/>
          <w:i/>
          <w:lang w:eastAsia="ar-SA"/>
        </w:rPr>
        <w:t xml:space="preserve">             использовать приобретённые знания и умения в практической деятельности и в повседневной жизни </w:t>
      </w:r>
      <w:proofErr w:type="gramStart"/>
      <w:r w:rsidRPr="009F4CA0">
        <w:rPr>
          <w:rFonts w:ascii="Times New Roman" w:eastAsia="Times New Roman" w:hAnsi="Times New Roman" w:cs="Times New Roman"/>
          <w:b/>
          <w:i/>
          <w:lang w:eastAsia="ar-SA"/>
        </w:rPr>
        <w:t>для</w:t>
      </w:r>
      <w:proofErr w:type="gramEnd"/>
    </w:p>
    <w:p w:rsidR="009F4CA0" w:rsidRPr="009F4CA0" w:rsidRDefault="009F4CA0" w:rsidP="009F4CA0">
      <w:pPr>
        <w:widowControl w:val="0"/>
        <w:numPr>
          <w:ilvl w:val="0"/>
          <w:numId w:val="3"/>
        </w:numPr>
        <w:shd w:val="clear" w:color="auto" w:fill="FFFFFF"/>
        <w:suppressAutoHyphens/>
        <w:autoSpaceDE w:val="0"/>
        <w:spacing w:after="0" w:line="240" w:lineRule="auto"/>
        <w:rPr>
          <w:rFonts w:ascii="Times New Roman" w:eastAsia="Times New Roman" w:hAnsi="Times New Roman" w:cs="Times New Roman"/>
          <w:lang w:eastAsia="ar-SA"/>
        </w:rPr>
      </w:pPr>
      <w:r w:rsidRPr="009F4CA0">
        <w:rPr>
          <w:rFonts w:ascii="Times New Roman" w:eastAsia="Times New Roman" w:hAnsi="Times New Roman" w:cs="Times New Roman"/>
          <w:lang w:eastAsia="ar-SA"/>
        </w:rPr>
        <w:t>- поиска нужной информации в справочных материалах;</w:t>
      </w:r>
    </w:p>
    <w:p w:rsidR="009F4CA0" w:rsidRPr="009F4CA0" w:rsidRDefault="009F4CA0" w:rsidP="009F4CA0">
      <w:pPr>
        <w:widowControl w:val="0"/>
        <w:numPr>
          <w:ilvl w:val="0"/>
          <w:numId w:val="3"/>
        </w:numPr>
        <w:shd w:val="clear" w:color="auto" w:fill="FFFFFF"/>
        <w:suppressAutoHyphens/>
        <w:autoSpaceDE w:val="0"/>
        <w:spacing w:after="0" w:line="240" w:lineRule="auto"/>
        <w:rPr>
          <w:rFonts w:ascii="Times New Roman" w:eastAsia="Times New Roman" w:hAnsi="Times New Roman" w:cs="Times New Roman"/>
          <w:lang w:eastAsia="ar-SA"/>
        </w:rPr>
      </w:pPr>
      <w:r w:rsidRPr="009F4CA0">
        <w:rPr>
          <w:rFonts w:ascii="Times New Roman" w:eastAsia="Times New Roman" w:hAnsi="Times New Roman" w:cs="Times New Roman"/>
          <w:lang w:eastAsia="ar-SA"/>
        </w:rPr>
        <w:t>- развёрнутого ответа на литературный вопрос, составление плана сочинения, написания изложений с элементами сочинения, сочинений по литературным произведениям;</w:t>
      </w:r>
    </w:p>
    <w:p w:rsidR="009F4CA0" w:rsidRPr="009F4CA0" w:rsidRDefault="009F4CA0" w:rsidP="009F4CA0">
      <w:pPr>
        <w:widowControl w:val="0"/>
        <w:numPr>
          <w:ilvl w:val="0"/>
          <w:numId w:val="3"/>
        </w:numPr>
        <w:shd w:val="clear" w:color="auto" w:fill="FFFFFF"/>
        <w:suppressAutoHyphens/>
        <w:autoSpaceDE w:val="0"/>
        <w:spacing w:after="0" w:line="240" w:lineRule="auto"/>
        <w:rPr>
          <w:rFonts w:ascii="Times New Roman" w:eastAsia="Times New Roman" w:hAnsi="Times New Roman" w:cs="Times New Roman"/>
          <w:lang w:eastAsia="ar-SA"/>
        </w:rPr>
      </w:pPr>
      <w:r w:rsidRPr="009F4CA0">
        <w:rPr>
          <w:rFonts w:ascii="Times New Roman" w:eastAsia="Times New Roman" w:hAnsi="Times New Roman" w:cs="Times New Roman"/>
          <w:lang w:eastAsia="ar-SA"/>
        </w:rPr>
        <w:t>- ведения аргументированной полемики;</w:t>
      </w:r>
    </w:p>
    <w:p w:rsidR="009F4CA0" w:rsidRPr="009F4CA0" w:rsidRDefault="009F4CA0" w:rsidP="009F4CA0">
      <w:pPr>
        <w:widowControl w:val="0"/>
        <w:numPr>
          <w:ilvl w:val="0"/>
          <w:numId w:val="3"/>
        </w:numPr>
        <w:shd w:val="clear" w:color="auto" w:fill="FFFFFF"/>
        <w:suppressAutoHyphens/>
        <w:autoSpaceDE w:val="0"/>
        <w:spacing w:after="0" w:line="240" w:lineRule="auto"/>
        <w:rPr>
          <w:rFonts w:ascii="Times New Roman" w:eastAsia="Times New Roman" w:hAnsi="Times New Roman" w:cs="Times New Roman"/>
          <w:lang w:eastAsia="ar-SA"/>
        </w:rPr>
      </w:pPr>
      <w:r w:rsidRPr="009F4CA0">
        <w:rPr>
          <w:rFonts w:ascii="Times New Roman" w:eastAsia="Times New Roman" w:hAnsi="Times New Roman" w:cs="Times New Roman"/>
          <w:lang w:eastAsia="ar-SA"/>
        </w:rPr>
        <w:t>- определения круга чтения и оценки литературных произведений;</w:t>
      </w:r>
    </w:p>
    <w:p w:rsidR="009F4CA0" w:rsidRPr="009F4CA0" w:rsidRDefault="009F4CA0" w:rsidP="009F4CA0">
      <w:pPr>
        <w:widowControl w:val="0"/>
        <w:numPr>
          <w:ilvl w:val="0"/>
          <w:numId w:val="3"/>
        </w:numPr>
        <w:shd w:val="clear" w:color="auto" w:fill="FFFFFF"/>
        <w:suppressAutoHyphens/>
        <w:autoSpaceDE w:val="0"/>
        <w:spacing w:after="0" w:line="240" w:lineRule="auto"/>
        <w:rPr>
          <w:rFonts w:ascii="Times New Roman" w:eastAsia="Times New Roman" w:hAnsi="Times New Roman" w:cs="Times New Roman"/>
          <w:lang w:eastAsia="ar-SA"/>
        </w:rPr>
      </w:pPr>
      <w:r w:rsidRPr="009F4CA0">
        <w:rPr>
          <w:rFonts w:ascii="Times New Roman" w:eastAsia="Times New Roman" w:hAnsi="Times New Roman" w:cs="Times New Roman"/>
          <w:lang w:eastAsia="ar-SA"/>
        </w:rPr>
        <w:t>- самостоятельной подготовки к государственной итоговой аттестации и вступительным экзаменам в ВУЗ.</w:t>
      </w:r>
    </w:p>
    <w:p w:rsidR="009F4CA0" w:rsidRPr="009F4CA0" w:rsidRDefault="009F4CA0" w:rsidP="009F4CA0">
      <w:pPr>
        <w:suppressAutoHyphens/>
        <w:spacing w:after="0" w:line="240" w:lineRule="auto"/>
        <w:jc w:val="center"/>
        <w:rPr>
          <w:rFonts w:ascii="Times New Roman" w:eastAsia="Times New Roman" w:hAnsi="Times New Roman" w:cs="Times New Roman"/>
          <w:b/>
          <w:lang w:eastAsia="ar-SA"/>
        </w:rPr>
      </w:pPr>
    </w:p>
    <w:p w:rsidR="009F4CA0" w:rsidRPr="009F4CA0" w:rsidRDefault="009F4CA0" w:rsidP="009F4CA0">
      <w:pPr>
        <w:suppressAutoHyphens/>
        <w:autoSpaceDE w:val="0"/>
        <w:spacing w:after="0" w:line="240" w:lineRule="auto"/>
        <w:jc w:val="both"/>
        <w:rPr>
          <w:rFonts w:ascii="Times New Roman" w:eastAsia="Times New Roman" w:hAnsi="Times New Roman" w:cs="Times New Roman"/>
          <w:bCs/>
          <w:sz w:val="24"/>
          <w:szCs w:val="24"/>
          <w:lang w:eastAsia="ar-SA"/>
        </w:rPr>
      </w:pPr>
    </w:p>
    <w:p w:rsidR="009F4CA0" w:rsidRPr="009F4CA0" w:rsidRDefault="009F4CA0" w:rsidP="009F4CA0">
      <w:pPr>
        <w:suppressAutoHyphens/>
        <w:spacing w:after="0" w:line="240" w:lineRule="auto"/>
        <w:ind w:left="360"/>
        <w:jc w:val="center"/>
        <w:rPr>
          <w:rFonts w:ascii="Times New Roman" w:eastAsia="Times New Roman" w:hAnsi="Times New Roman" w:cs="Times New Roman"/>
          <w:b/>
          <w:sz w:val="28"/>
          <w:szCs w:val="28"/>
          <w:lang w:eastAsia="ar-SA"/>
        </w:rPr>
      </w:pPr>
    </w:p>
    <w:p w:rsidR="009F4CA0" w:rsidRPr="009F4CA0" w:rsidRDefault="009F4CA0" w:rsidP="009F4CA0">
      <w:pPr>
        <w:suppressAutoHyphens/>
        <w:spacing w:after="0" w:line="240" w:lineRule="auto"/>
        <w:ind w:left="360"/>
        <w:jc w:val="center"/>
        <w:rPr>
          <w:rFonts w:ascii="Times New Roman" w:eastAsia="Times New Roman" w:hAnsi="Times New Roman" w:cs="Times New Roman"/>
          <w:b/>
          <w:sz w:val="28"/>
          <w:szCs w:val="28"/>
          <w:lang w:eastAsia="ar-SA"/>
        </w:rPr>
      </w:pPr>
    </w:p>
    <w:p w:rsidR="009F4CA0" w:rsidRPr="009F4CA0" w:rsidRDefault="009F4CA0" w:rsidP="009F4CA0">
      <w:pPr>
        <w:suppressAutoHyphens/>
        <w:spacing w:after="0" w:line="240" w:lineRule="auto"/>
        <w:ind w:left="360"/>
        <w:jc w:val="center"/>
        <w:rPr>
          <w:rFonts w:ascii="Times New Roman" w:eastAsia="Times New Roman" w:hAnsi="Times New Roman" w:cs="Times New Roman"/>
          <w:b/>
          <w:sz w:val="28"/>
          <w:szCs w:val="28"/>
          <w:lang w:eastAsia="ar-SA"/>
        </w:rPr>
      </w:pPr>
    </w:p>
    <w:p w:rsidR="009F4CA0" w:rsidRPr="009F4CA0" w:rsidRDefault="009F4CA0" w:rsidP="009F4CA0">
      <w:pPr>
        <w:suppressAutoHyphens/>
        <w:spacing w:after="0" w:line="240" w:lineRule="auto"/>
        <w:ind w:left="360"/>
        <w:jc w:val="center"/>
        <w:rPr>
          <w:rFonts w:ascii="Times New Roman" w:eastAsia="Times New Roman" w:hAnsi="Times New Roman" w:cs="Times New Roman"/>
          <w:b/>
          <w:sz w:val="28"/>
          <w:szCs w:val="28"/>
          <w:lang w:eastAsia="ar-SA"/>
        </w:rPr>
      </w:pPr>
    </w:p>
    <w:p w:rsidR="009F4CA0" w:rsidRPr="009F4CA0" w:rsidRDefault="009F4CA0" w:rsidP="009F4CA0">
      <w:pPr>
        <w:suppressAutoHyphens/>
        <w:spacing w:after="0" w:line="240" w:lineRule="auto"/>
        <w:ind w:left="360"/>
        <w:jc w:val="center"/>
        <w:rPr>
          <w:rFonts w:ascii="Times New Roman" w:eastAsia="Times New Roman" w:hAnsi="Times New Roman" w:cs="Times New Roman"/>
          <w:b/>
          <w:sz w:val="28"/>
          <w:szCs w:val="28"/>
          <w:lang w:eastAsia="ar-SA"/>
        </w:rPr>
      </w:pPr>
    </w:p>
    <w:p w:rsidR="009F4CA0" w:rsidRPr="009F4CA0" w:rsidRDefault="009F4CA0" w:rsidP="009F4CA0">
      <w:pPr>
        <w:suppressAutoHyphens/>
        <w:spacing w:after="0" w:line="240" w:lineRule="auto"/>
        <w:ind w:left="360"/>
        <w:jc w:val="center"/>
        <w:rPr>
          <w:rFonts w:ascii="Times New Roman" w:eastAsia="Times New Roman" w:hAnsi="Times New Roman" w:cs="Times New Roman"/>
          <w:b/>
          <w:sz w:val="28"/>
          <w:szCs w:val="28"/>
          <w:lang w:eastAsia="ar-SA"/>
        </w:rPr>
      </w:pPr>
    </w:p>
    <w:p w:rsidR="009F4CA0" w:rsidRPr="009F4CA0" w:rsidRDefault="009F4CA0" w:rsidP="009F4CA0">
      <w:pPr>
        <w:suppressAutoHyphens/>
        <w:spacing w:after="0" w:line="240" w:lineRule="auto"/>
        <w:ind w:left="360"/>
        <w:jc w:val="center"/>
        <w:rPr>
          <w:rFonts w:ascii="Times New Roman" w:eastAsia="Times New Roman" w:hAnsi="Times New Roman" w:cs="Times New Roman"/>
          <w:b/>
          <w:sz w:val="28"/>
          <w:szCs w:val="28"/>
          <w:lang w:eastAsia="ar-SA"/>
        </w:rPr>
      </w:pPr>
    </w:p>
    <w:p w:rsidR="009F4CA0" w:rsidRPr="009F4CA0" w:rsidRDefault="009F4CA0" w:rsidP="009F4CA0">
      <w:pPr>
        <w:suppressAutoHyphens/>
        <w:spacing w:after="0" w:line="240" w:lineRule="auto"/>
        <w:ind w:left="360"/>
        <w:jc w:val="center"/>
        <w:rPr>
          <w:rFonts w:ascii="Times New Roman" w:eastAsia="Times New Roman" w:hAnsi="Times New Roman" w:cs="Times New Roman"/>
          <w:b/>
          <w:sz w:val="28"/>
          <w:szCs w:val="28"/>
          <w:lang w:eastAsia="ar-SA"/>
        </w:rPr>
      </w:pPr>
    </w:p>
    <w:p w:rsidR="009F4CA0" w:rsidRPr="009F4CA0" w:rsidRDefault="009F4CA0" w:rsidP="009F4CA0">
      <w:pPr>
        <w:suppressAutoHyphens/>
        <w:spacing w:after="0" w:line="240" w:lineRule="auto"/>
        <w:ind w:left="360"/>
        <w:jc w:val="center"/>
        <w:rPr>
          <w:rFonts w:ascii="Times New Roman" w:eastAsia="Times New Roman" w:hAnsi="Times New Roman" w:cs="Times New Roman"/>
          <w:b/>
          <w:sz w:val="28"/>
          <w:szCs w:val="28"/>
          <w:lang w:eastAsia="ar-SA"/>
        </w:rPr>
      </w:pPr>
    </w:p>
    <w:p w:rsidR="009F4CA0" w:rsidRPr="009F4CA0" w:rsidRDefault="009F4CA0" w:rsidP="009F4CA0">
      <w:pPr>
        <w:suppressAutoHyphens/>
        <w:spacing w:after="0" w:line="240" w:lineRule="auto"/>
        <w:ind w:left="360"/>
        <w:jc w:val="center"/>
        <w:rPr>
          <w:rFonts w:ascii="Times New Roman" w:eastAsia="Times New Roman" w:hAnsi="Times New Roman" w:cs="Times New Roman"/>
          <w:b/>
          <w:sz w:val="28"/>
          <w:szCs w:val="28"/>
          <w:lang w:eastAsia="ar-SA"/>
        </w:rPr>
      </w:pPr>
    </w:p>
    <w:p w:rsidR="009F4CA0" w:rsidRPr="009F4CA0" w:rsidRDefault="009F4CA0" w:rsidP="009F4CA0">
      <w:pPr>
        <w:suppressAutoHyphens/>
        <w:spacing w:after="0" w:line="240" w:lineRule="auto"/>
        <w:ind w:left="360"/>
        <w:jc w:val="center"/>
        <w:rPr>
          <w:rFonts w:ascii="Times New Roman" w:eastAsia="Times New Roman" w:hAnsi="Times New Roman" w:cs="Times New Roman"/>
          <w:b/>
          <w:sz w:val="28"/>
          <w:szCs w:val="28"/>
          <w:lang w:eastAsia="ar-SA"/>
        </w:rPr>
      </w:pPr>
    </w:p>
    <w:p w:rsidR="00273563" w:rsidRDefault="00273563"/>
    <w:p w:rsidR="009F4CA0" w:rsidRDefault="009F4CA0"/>
    <w:p w:rsidR="009F4CA0" w:rsidRDefault="009F4CA0"/>
    <w:p w:rsidR="009F4CA0" w:rsidRDefault="009F4CA0"/>
    <w:p w:rsidR="009F4CA0" w:rsidRDefault="009F4CA0"/>
    <w:p w:rsidR="009F4CA0" w:rsidRDefault="009F4CA0"/>
    <w:p w:rsidR="009F4CA0" w:rsidRDefault="009F4CA0"/>
    <w:p w:rsidR="009F4CA0" w:rsidRDefault="009F4CA0"/>
    <w:p w:rsidR="009F4CA0" w:rsidRDefault="009F4CA0"/>
    <w:p w:rsidR="009F4CA0" w:rsidRDefault="009F4CA0">
      <w:pPr>
        <w:sectPr w:rsidR="009F4CA0">
          <w:pgSz w:w="11906" w:h="16838"/>
          <w:pgMar w:top="1134" w:right="850" w:bottom="1134" w:left="1701" w:header="708" w:footer="708" w:gutter="0"/>
          <w:cols w:space="708"/>
          <w:docGrid w:linePitch="360"/>
        </w:sectPr>
      </w:pPr>
    </w:p>
    <w:p w:rsidR="009F4CA0" w:rsidRPr="009F4CA0" w:rsidRDefault="00394133" w:rsidP="009F4CA0">
      <w:pPr>
        <w:suppressAutoHyphens/>
        <w:jc w:val="center"/>
        <w:rPr>
          <w:rFonts w:ascii="Times New Roman" w:eastAsia="Calibri" w:hAnsi="Times New Roman" w:cs="Calibri"/>
          <w:b/>
          <w:sz w:val="28"/>
          <w:szCs w:val="28"/>
          <w:lang w:eastAsia="ar-SA"/>
        </w:rPr>
      </w:pPr>
      <w:r>
        <w:rPr>
          <w:rFonts w:ascii="Times New Roman" w:eastAsia="Calibri" w:hAnsi="Times New Roman" w:cs="Calibri"/>
          <w:b/>
          <w:sz w:val="28"/>
          <w:szCs w:val="28"/>
          <w:lang w:eastAsia="ar-SA"/>
        </w:rPr>
        <w:lastRenderedPageBreak/>
        <w:t>3.</w:t>
      </w:r>
      <w:r w:rsidR="00D74726">
        <w:rPr>
          <w:rFonts w:ascii="Times New Roman" w:eastAsia="Calibri" w:hAnsi="Times New Roman" w:cs="Calibri"/>
          <w:b/>
          <w:sz w:val="28"/>
          <w:szCs w:val="28"/>
          <w:lang w:eastAsia="ar-SA"/>
        </w:rPr>
        <w:t xml:space="preserve">Календарно – тематический  план </w:t>
      </w:r>
      <w:r w:rsidR="000E1EB0">
        <w:rPr>
          <w:rFonts w:ascii="Times New Roman" w:eastAsia="Calibri" w:hAnsi="Times New Roman" w:cs="Calibri"/>
          <w:b/>
          <w:sz w:val="28"/>
          <w:szCs w:val="28"/>
          <w:lang w:eastAsia="ar-SA"/>
        </w:rPr>
        <w:t xml:space="preserve"> </w:t>
      </w:r>
    </w:p>
    <w:tbl>
      <w:tblPr>
        <w:tblW w:w="16324" w:type="dxa"/>
        <w:tblInd w:w="-711" w:type="dxa"/>
        <w:tblLayout w:type="fixed"/>
        <w:tblLook w:val="0000" w:firstRow="0" w:lastRow="0" w:firstColumn="0" w:lastColumn="0" w:noHBand="0" w:noVBand="0"/>
      </w:tblPr>
      <w:tblGrid>
        <w:gridCol w:w="611"/>
        <w:gridCol w:w="7"/>
        <w:gridCol w:w="55"/>
        <w:gridCol w:w="2319"/>
        <w:gridCol w:w="375"/>
        <w:gridCol w:w="43"/>
        <w:gridCol w:w="11"/>
        <w:gridCol w:w="6"/>
        <w:gridCol w:w="30"/>
        <w:gridCol w:w="477"/>
        <w:gridCol w:w="18"/>
        <w:gridCol w:w="36"/>
        <w:gridCol w:w="9"/>
        <w:gridCol w:w="615"/>
        <w:gridCol w:w="392"/>
        <w:gridCol w:w="64"/>
        <w:gridCol w:w="1515"/>
        <w:gridCol w:w="1017"/>
        <w:gridCol w:w="18"/>
        <w:gridCol w:w="2457"/>
        <w:gridCol w:w="29"/>
        <w:gridCol w:w="15"/>
        <w:gridCol w:w="9"/>
        <w:gridCol w:w="14"/>
        <w:gridCol w:w="1797"/>
        <w:gridCol w:w="14"/>
        <w:gridCol w:w="16"/>
        <w:gridCol w:w="8"/>
        <w:gridCol w:w="1887"/>
        <w:gridCol w:w="32"/>
        <w:gridCol w:w="27"/>
        <w:gridCol w:w="21"/>
        <w:gridCol w:w="9"/>
        <w:gridCol w:w="616"/>
        <w:gridCol w:w="567"/>
        <w:gridCol w:w="1134"/>
        <w:gridCol w:w="54"/>
      </w:tblGrid>
      <w:tr w:rsidR="009F4CA0" w:rsidRPr="009F4CA0" w:rsidTr="009F4CA0">
        <w:trPr>
          <w:cantSplit/>
          <w:trHeight w:hRule="exact" w:val="498"/>
        </w:trPr>
        <w:tc>
          <w:tcPr>
            <w:tcW w:w="618" w:type="dxa"/>
            <w:gridSpan w:val="2"/>
            <w:vMerge w:val="restart"/>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b/>
                <w:lang w:eastAsia="ar-SA"/>
              </w:rPr>
            </w:pPr>
            <w:r w:rsidRPr="009F4CA0">
              <w:rPr>
                <w:rFonts w:ascii="Times New Roman" w:eastAsia="Calibri" w:hAnsi="Times New Roman" w:cs="Times New Roman"/>
                <w:b/>
                <w:lang w:eastAsia="ar-SA"/>
              </w:rPr>
              <w:t>№</w:t>
            </w:r>
          </w:p>
          <w:p w:rsidR="009F4CA0" w:rsidRPr="009F4CA0" w:rsidRDefault="009F4CA0" w:rsidP="009F4CA0">
            <w:pPr>
              <w:suppressAutoHyphens/>
              <w:spacing w:after="0" w:line="240" w:lineRule="auto"/>
              <w:rPr>
                <w:rFonts w:ascii="Times New Roman" w:eastAsia="Calibri" w:hAnsi="Times New Roman" w:cs="Times New Roman"/>
                <w:b/>
                <w:lang w:eastAsia="ar-SA"/>
              </w:rPr>
            </w:pPr>
            <w:r w:rsidRPr="009F4CA0">
              <w:rPr>
                <w:rFonts w:ascii="Times New Roman" w:eastAsia="Calibri" w:hAnsi="Times New Roman" w:cs="Times New Roman"/>
                <w:b/>
                <w:lang w:eastAsia="ar-SA"/>
              </w:rPr>
              <w:t>Уро</w:t>
            </w:r>
          </w:p>
          <w:p w:rsidR="009F4CA0" w:rsidRPr="009F4CA0" w:rsidRDefault="009F4CA0" w:rsidP="009F4CA0">
            <w:pPr>
              <w:suppressAutoHyphens/>
              <w:spacing w:after="0" w:line="240" w:lineRule="auto"/>
              <w:rPr>
                <w:rFonts w:ascii="Times New Roman" w:eastAsia="Calibri" w:hAnsi="Times New Roman" w:cs="Times New Roman"/>
                <w:b/>
                <w:lang w:eastAsia="ar-SA"/>
              </w:rPr>
            </w:pPr>
            <w:r w:rsidRPr="009F4CA0">
              <w:rPr>
                <w:rFonts w:ascii="Times New Roman" w:eastAsia="Calibri" w:hAnsi="Times New Roman" w:cs="Times New Roman"/>
                <w:b/>
                <w:lang w:eastAsia="ar-SA"/>
              </w:rPr>
              <w:t>ка</w:t>
            </w:r>
          </w:p>
        </w:tc>
        <w:tc>
          <w:tcPr>
            <w:tcW w:w="2809" w:type="dxa"/>
            <w:gridSpan w:val="6"/>
            <w:vMerge w:val="restart"/>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jc w:val="center"/>
              <w:rPr>
                <w:rFonts w:ascii="Times New Roman" w:eastAsia="Calibri" w:hAnsi="Times New Roman" w:cs="Times New Roman"/>
                <w:b/>
                <w:lang w:eastAsia="ar-SA"/>
              </w:rPr>
            </w:pPr>
            <w:r w:rsidRPr="009F4CA0">
              <w:rPr>
                <w:rFonts w:ascii="Times New Roman" w:eastAsia="Calibri" w:hAnsi="Times New Roman" w:cs="Times New Roman"/>
                <w:b/>
                <w:lang w:eastAsia="ar-SA"/>
              </w:rPr>
              <w:t>Тема урока</w:t>
            </w:r>
          </w:p>
        </w:tc>
        <w:tc>
          <w:tcPr>
            <w:tcW w:w="570" w:type="dxa"/>
            <w:gridSpan w:val="5"/>
            <w:vMerge w:val="restart"/>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b/>
                <w:lang w:eastAsia="ar-SA"/>
              </w:rPr>
            </w:pPr>
            <w:r w:rsidRPr="009F4CA0">
              <w:rPr>
                <w:rFonts w:ascii="Times New Roman" w:eastAsia="Calibri" w:hAnsi="Times New Roman" w:cs="Times New Roman"/>
                <w:b/>
                <w:lang w:eastAsia="ar-SA"/>
              </w:rPr>
              <w:t>Кол.</w:t>
            </w:r>
          </w:p>
          <w:p w:rsidR="009F4CA0" w:rsidRPr="009F4CA0" w:rsidRDefault="009F4CA0" w:rsidP="009F4CA0">
            <w:pPr>
              <w:suppressAutoHyphens/>
              <w:spacing w:after="0" w:line="240" w:lineRule="auto"/>
              <w:rPr>
                <w:rFonts w:ascii="Times New Roman" w:eastAsia="Calibri" w:hAnsi="Times New Roman" w:cs="Times New Roman"/>
                <w:b/>
                <w:lang w:eastAsia="ar-SA"/>
              </w:rPr>
            </w:pPr>
            <w:r w:rsidRPr="009F4CA0">
              <w:rPr>
                <w:rFonts w:ascii="Times New Roman" w:eastAsia="Calibri" w:hAnsi="Times New Roman" w:cs="Times New Roman"/>
                <w:b/>
                <w:lang w:eastAsia="ar-SA"/>
              </w:rPr>
              <w:t>час.</w:t>
            </w:r>
          </w:p>
        </w:tc>
        <w:tc>
          <w:tcPr>
            <w:tcW w:w="1007" w:type="dxa"/>
            <w:gridSpan w:val="2"/>
            <w:vMerge w:val="restart"/>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jc w:val="center"/>
              <w:rPr>
                <w:rFonts w:ascii="Times New Roman" w:eastAsia="Calibri" w:hAnsi="Times New Roman" w:cs="Times New Roman"/>
                <w:b/>
                <w:lang w:eastAsia="ar-SA"/>
              </w:rPr>
            </w:pPr>
            <w:r w:rsidRPr="009F4CA0">
              <w:rPr>
                <w:rFonts w:ascii="Times New Roman" w:eastAsia="Calibri" w:hAnsi="Times New Roman" w:cs="Times New Roman"/>
                <w:b/>
                <w:lang w:eastAsia="ar-SA"/>
              </w:rPr>
              <w:t>Тип урока</w:t>
            </w:r>
          </w:p>
        </w:tc>
        <w:tc>
          <w:tcPr>
            <w:tcW w:w="2596" w:type="dxa"/>
            <w:gridSpan w:val="3"/>
            <w:vMerge w:val="restart"/>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jc w:val="center"/>
              <w:rPr>
                <w:rFonts w:ascii="Times New Roman" w:eastAsia="Calibri" w:hAnsi="Times New Roman" w:cs="Times New Roman"/>
                <w:b/>
                <w:lang w:eastAsia="ar-SA"/>
              </w:rPr>
            </w:pPr>
            <w:r w:rsidRPr="009F4CA0">
              <w:rPr>
                <w:rFonts w:ascii="Times New Roman" w:eastAsia="Calibri" w:hAnsi="Times New Roman" w:cs="Times New Roman"/>
                <w:b/>
                <w:lang w:eastAsia="ar-SA"/>
              </w:rPr>
              <w:t>Элементы</w:t>
            </w:r>
          </w:p>
          <w:p w:rsidR="009F4CA0" w:rsidRPr="009F4CA0" w:rsidRDefault="009F4CA0" w:rsidP="009F4CA0">
            <w:pPr>
              <w:suppressAutoHyphens/>
              <w:spacing w:after="0" w:line="240" w:lineRule="auto"/>
              <w:rPr>
                <w:rFonts w:ascii="Times New Roman" w:eastAsia="Calibri" w:hAnsi="Times New Roman" w:cs="Times New Roman"/>
                <w:b/>
                <w:lang w:eastAsia="ar-SA"/>
              </w:rPr>
            </w:pPr>
            <w:r w:rsidRPr="009F4CA0">
              <w:rPr>
                <w:rFonts w:ascii="Times New Roman" w:eastAsia="Calibri" w:hAnsi="Times New Roman" w:cs="Times New Roman"/>
                <w:b/>
                <w:lang w:eastAsia="ar-SA"/>
              </w:rPr>
              <w:t>содержания</w:t>
            </w:r>
          </w:p>
        </w:tc>
        <w:tc>
          <w:tcPr>
            <w:tcW w:w="2475" w:type="dxa"/>
            <w:gridSpan w:val="2"/>
            <w:vMerge w:val="restart"/>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jc w:val="center"/>
              <w:rPr>
                <w:rFonts w:ascii="Times New Roman" w:eastAsia="Calibri" w:hAnsi="Times New Roman" w:cs="Times New Roman"/>
                <w:b/>
                <w:lang w:eastAsia="ar-SA"/>
              </w:rPr>
            </w:pPr>
            <w:r w:rsidRPr="009F4CA0">
              <w:rPr>
                <w:rFonts w:ascii="Times New Roman" w:eastAsia="Calibri" w:hAnsi="Times New Roman" w:cs="Times New Roman"/>
                <w:b/>
                <w:lang w:eastAsia="ar-SA"/>
              </w:rPr>
              <w:t>Требования к уровню подготовки</w:t>
            </w:r>
          </w:p>
          <w:p w:rsidR="009F4CA0" w:rsidRPr="009F4CA0" w:rsidRDefault="009F4CA0" w:rsidP="009F4CA0">
            <w:pPr>
              <w:suppressAutoHyphens/>
              <w:snapToGrid w:val="0"/>
              <w:spacing w:after="0" w:line="240" w:lineRule="auto"/>
              <w:jc w:val="center"/>
              <w:rPr>
                <w:rFonts w:ascii="Times New Roman" w:eastAsia="Calibri" w:hAnsi="Times New Roman" w:cs="Times New Roman"/>
                <w:b/>
                <w:lang w:eastAsia="ar-SA"/>
              </w:rPr>
            </w:pPr>
          </w:p>
        </w:tc>
        <w:tc>
          <w:tcPr>
            <w:tcW w:w="1864" w:type="dxa"/>
            <w:gridSpan w:val="5"/>
            <w:vMerge w:val="restart"/>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jc w:val="center"/>
              <w:rPr>
                <w:rFonts w:ascii="Times New Roman" w:eastAsia="Calibri" w:hAnsi="Times New Roman" w:cs="Times New Roman"/>
                <w:b/>
                <w:lang w:eastAsia="ar-SA"/>
              </w:rPr>
            </w:pPr>
            <w:r w:rsidRPr="009F4CA0">
              <w:rPr>
                <w:rFonts w:ascii="Times New Roman" w:eastAsia="Calibri" w:hAnsi="Times New Roman" w:cs="Times New Roman"/>
                <w:b/>
                <w:lang w:eastAsia="ar-SA"/>
              </w:rPr>
              <w:t>Вид контроля, вид самостоятельной работы</w:t>
            </w:r>
          </w:p>
        </w:tc>
        <w:tc>
          <w:tcPr>
            <w:tcW w:w="1957" w:type="dxa"/>
            <w:gridSpan w:val="5"/>
            <w:vMerge w:val="restart"/>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jc w:val="center"/>
              <w:rPr>
                <w:rFonts w:ascii="Times New Roman" w:eastAsia="Calibri" w:hAnsi="Times New Roman" w:cs="Times New Roman"/>
                <w:b/>
                <w:lang w:eastAsia="ar-SA"/>
              </w:rPr>
            </w:pPr>
            <w:r w:rsidRPr="009F4CA0">
              <w:rPr>
                <w:rFonts w:ascii="Times New Roman" w:eastAsia="Calibri" w:hAnsi="Times New Roman" w:cs="Times New Roman"/>
                <w:b/>
                <w:lang w:eastAsia="ar-SA"/>
              </w:rPr>
              <w:t>Домашнее задание</w:t>
            </w:r>
          </w:p>
        </w:tc>
        <w:tc>
          <w:tcPr>
            <w:tcW w:w="124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b/>
                <w:lang w:eastAsia="ar-SA"/>
              </w:rPr>
            </w:pPr>
            <w:r w:rsidRPr="009F4CA0">
              <w:rPr>
                <w:rFonts w:ascii="Times New Roman" w:eastAsia="Calibri" w:hAnsi="Times New Roman" w:cs="Times New Roman"/>
                <w:b/>
                <w:lang w:eastAsia="ar-SA"/>
              </w:rPr>
              <w:t>Дата</w:t>
            </w:r>
          </w:p>
          <w:p w:rsidR="009F4CA0" w:rsidRPr="009F4CA0" w:rsidRDefault="009F4CA0" w:rsidP="009F4CA0">
            <w:pPr>
              <w:suppressAutoHyphens/>
              <w:spacing w:after="0" w:line="240" w:lineRule="auto"/>
              <w:rPr>
                <w:rFonts w:ascii="Times New Roman" w:eastAsia="Calibri" w:hAnsi="Times New Roman" w:cs="Times New Roman"/>
                <w:b/>
                <w:lang w:eastAsia="ar-SA"/>
              </w:rPr>
            </w:pPr>
          </w:p>
        </w:tc>
        <w:tc>
          <w:tcPr>
            <w:tcW w:w="1188" w:type="dxa"/>
            <w:gridSpan w:val="2"/>
            <w:vMerge w:val="restart"/>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b/>
                <w:lang w:eastAsia="ar-SA"/>
              </w:rPr>
            </w:pPr>
            <w:r w:rsidRPr="009F4CA0">
              <w:rPr>
                <w:rFonts w:ascii="Times New Roman" w:eastAsia="Calibri" w:hAnsi="Times New Roman" w:cs="Times New Roman"/>
                <w:b/>
                <w:lang w:eastAsia="ar-SA"/>
              </w:rPr>
              <w:t>Оборудование, ТСО</w:t>
            </w:r>
          </w:p>
        </w:tc>
      </w:tr>
      <w:tr w:rsidR="009F4CA0" w:rsidRPr="009F4CA0" w:rsidTr="009F4CA0">
        <w:trPr>
          <w:cantSplit/>
          <w:trHeight w:hRule="exact" w:val="498"/>
        </w:trPr>
        <w:tc>
          <w:tcPr>
            <w:tcW w:w="618" w:type="dxa"/>
            <w:gridSpan w:val="2"/>
            <w:vMerge/>
            <w:tcBorders>
              <w:top w:val="single" w:sz="4" w:space="0" w:color="000000"/>
              <w:left w:val="single" w:sz="4" w:space="0" w:color="000000"/>
              <w:bottom w:val="single" w:sz="4" w:space="0" w:color="000000"/>
            </w:tcBorders>
          </w:tcPr>
          <w:p w:rsidR="009F4CA0" w:rsidRPr="009F4CA0" w:rsidRDefault="009F4CA0" w:rsidP="009F4CA0">
            <w:pPr>
              <w:suppressAutoHyphens/>
              <w:rPr>
                <w:rFonts w:ascii="Times New Roman" w:eastAsia="Calibri" w:hAnsi="Times New Roman" w:cs="Times New Roman"/>
                <w:b/>
                <w:lang w:eastAsia="ar-SA"/>
              </w:rPr>
            </w:pPr>
          </w:p>
        </w:tc>
        <w:tc>
          <w:tcPr>
            <w:tcW w:w="2809" w:type="dxa"/>
            <w:gridSpan w:val="6"/>
            <w:vMerge/>
            <w:tcBorders>
              <w:top w:val="single" w:sz="4" w:space="0" w:color="000000"/>
              <w:left w:val="single" w:sz="4" w:space="0" w:color="000000"/>
              <w:bottom w:val="single" w:sz="4" w:space="0" w:color="000000"/>
            </w:tcBorders>
          </w:tcPr>
          <w:p w:rsidR="009F4CA0" w:rsidRPr="009F4CA0" w:rsidRDefault="009F4CA0" w:rsidP="009F4CA0">
            <w:pPr>
              <w:suppressAutoHyphens/>
              <w:rPr>
                <w:rFonts w:ascii="Times New Roman" w:eastAsia="Calibri" w:hAnsi="Times New Roman" w:cs="Times New Roman"/>
                <w:b/>
                <w:lang w:eastAsia="ar-SA"/>
              </w:rPr>
            </w:pPr>
          </w:p>
        </w:tc>
        <w:tc>
          <w:tcPr>
            <w:tcW w:w="570" w:type="dxa"/>
            <w:gridSpan w:val="5"/>
            <w:vMerge/>
            <w:tcBorders>
              <w:top w:val="single" w:sz="4" w:space="0" w:color="000000"/>
              <w:left w:val="single" w:sz="4" w:space="0" w:color="000000"/>
              <w:bottom w:val="single" w:sz="4" w:space="0" w:color="000000"/>
            </w:tcBorders>
          </w:tcPr>
          <w:p w:rsidR="009F4CA0" w:rsidRPr="009F4CA0" w:rsidRDefault="009F4CA0" w:rsidP="009F4CA0">
            <w:pPr>
              <w:suppressAutoHyphens/>
              <w:rPr>
                <w:rFonts w:ascii="Times New Roman" w:eastAsia="Calibri" w:hAnsi="Times New Roman" w:cs="Times New Roman"/>
                <w:b/>
                <w:lang w:eastAsia="ar-SA"/>
              </w:rPr>
            </w:pPr>
          </w:p>
        </w:tc>
        <w:tc>
          <w:tcPr>
            <w:tcW w:w="1007" w:type="dxa"/>
            <w:gridSpan w:val="2"/>
            <w:vMerge/>
            <w:tcBorders>
              <w:top w:val="single" w:sz="4" w:space="0" w:color="000000"/>
              <w:left w:val="single" w:sz="4" w:space="0" w:color="000000"/>
              <w:bottom w:val="single" w:sz="4" w:space="0" w:color="000000"/>
            </w:tcBorders>
          </w:tcPr>
          <w:p w:rsidR="009F4CA0" w:rsidRPr="009F4CA0" w:rsidRDefault="009F4CA0" w:rsidP="009F4CA0">
            <w:pPr>
              <w:suppressAutoHyphens/>
              <w:rPr>
                <w:rFonts w:ascii="Times New Roman" w:eastAsia="Calibri" w:hAnsi="Times New Roman" w:cs="Times New Roman"/>
                <w:b/>
                <w:lang w:eastAsia="ar-SA"/>
              </w:rPr>
            </w:pPr>
          </w:p>
        </w:tc>
        <w:tc>
          <w:tcPr>
            <w:tcW w:w="2596" w:type="dxa"/>
            <w:gridSpan w:val="3"/>
            <w:vMerge/>
            <w:tcBorders>
              <w:top w:val="single" w:sz="4" w:space="0" w:color="000000"/>
              <w:left w:val="single" w:sz="4" w:space="0" w:color="000000"/>
              <w:bottom w:val="single" w:sz="4" w:space="0" w:color="000000"/>
            </w:tcBorders>
          </w:tcPr>
          <w:p w:rsidR="009F4CA0" w:rsidRPr="009F4CA0" w:rsidRDefault="009F4CA0" w:rsidP="009F4CA0">
            <w:pPr>
              <w:suppressAutoHyphens/>
              <w:rPr>
                <w:rFonts w:ascii="Times New Roman" w:eastAsia="Calibri" w:hAnsi="Times New Roman" w:cs="Times New Roman"/>
                <w:b/>
                <w:lang w:eastAsia="ar-SA"/>
              </w:rPr>
            </w:pPr>
          </w:p>
        </w:tc>
        <w:tc>
          <w:tcPr>
            <w:tcW w:w="2475" w:type="dxa"/>
            <w:gridSpan w:val="2"/>
            <w:vMerge/>
            <w:tcBorders>
              <w:top w:val="single" w:sz="4" w:space="0" w:color="000000"/>
              <w:left w:val="single" w:sz="4" w:space="0" w:color="000000"/>
              <w:bottom w:val="single" w:sz="4" w:space="0" w:color="000000"/>
            </w:tcBorders>
          </w:tcPr>
          <w:p w:rsidR="009F4CA0" w:rsidRPr="009F4CA0" w:rsidRDefault="009F4CA0" w:rsidP="009F4CA0">
            <w:pPr>
              <w:suppressAutoHyphens/>
              <w:rPr>
                <w:rFonts w:ascii="Times New Roman" w:eastAsia="Calibri" w:hAnsi="Times New Roman" w:cs="Times New Roman"/>
                <w:b/>
                <w:lang w:eastAsia="ar-SA"/>
              </w:rPr>
            </w:pPr>
          </w:p>
        </w:tc>
        <w:tc>
          <w:tcPr>
            <w:tcW w:w="1864" w:type="dxa"/>
            <w:gridSpan w:val="5"/>
            <w:vMerge/>
            <w:tcBorders>
              <w:top w:val="single" w:sz="4" w:space="0" w:color="000000"/>
              <w:left w:val="single" w:sz="4" w:space="0" w:color="000000"/>
              <w:bottom w:val="single" w:sz="4" w:space="0" w:color="000000"/>
            </w:tcBorders>
          </w:tcPr>
          <w:p w:rsidR="009F4CA0" w:rsidRPr="009F4CA0" w:rsidRDefault="009F4CA0" w:rsidP="009F4CA0">
            <w:pPr>
              <w:suppressAutoHyphens/>
              <w:rPr>
                <w:rFonts w:ascii="Times New Roman" w:eastAsia="Calibri" w:hAnsi="Times New Roman" w:cs="Times New Roman"/>
                <w:b/>
                <w:lang w:eastAsia="ar-SA"/>
              </w:rPr>
            </w:pPr>
          </w:p>
        </w:tc>
        <w:tc>
          <w:tcPr>
            <w:tcW w:w="1957" w:type="dxa"/>
            <w:gridSpan w:val="5"/>
            <w:vMerge/>
            <w:tcBorders>
              <w:top w:val="single" w:sz="4" w:space="0" w:color="000000"/>
              <w:left w:val="single" w:sz="4" w:space="0" w:color="000000"/>
              <w:bottom w:val="single" w:sz="4" w:space="0" w:color="000000"/>
            </w:tcBorders>
          </w:tcPr>
          <w:p w:rsidR="009F4CA0" w:rsidRPr="009F4CA0" w:rsidRDefault="009F4CA0" w:rsidP="009F4CA0">
            <w:pPr>
              <w:suppressAutoHyphens/>
              <w:rPr>
                <w:rFonts w:ascii="Times New Roman" w:eastAsia="Calibri" w:hAnsi="Times New Roman" w:cs="Times New Roman"/>
                <w:b/>
                <w:lang w:eastAsia="ar-SA"/>
              </w:rPr>
            </w:pPr>
          </w:p>
        </w:tc>
        <w:tc>
          <w:tcPr>
            <w:tcW w:w="673" w:type="dxa"/>
            <w:gridSpan w:val="4"/>
            <w:tcBorders>
              <w:top w:val="single" w:sz="4" w:space="0" w:color="000000"/>
              <w:left w:val="single" w:sz="4" w:space="0" w:color="000000"/>
              <w:bottom w:val="single" w:sz="4" w:space="0" w:color="000000"/>
            </w:tcBorders>
          </w:tcPr>
          <w:p w:rsidR="009F4CA0" w:rsidRPr="009F4CA0" w:rsidRDefault="00D74726" w:rsidP="009F4CA0">
            <w:pPr>
              <w:suppressAutoHyphens/>
              <w:snapToGrid w:val="0"/>
              <w:spacing w:after="0" w:line="240" w:lineRule="auto"/>
              <w:rPr>
                <w:rFonts w:ascii="Times New Roman" w:eastAsia="Calibri" w:hAnsi="Times New Roman" w:cs="Times New Roman"/>
                <w:b/>
                <w:lang w:eastAsia="ar-SA"/>
              </w:rPr>
            </w:pPr>
            <w:r>
              <w:rPr>
                <w:rFonts w:ascii="Times New Roman" w:eastAsia="Calibri" w:hAnsi="Times New Roman" w:cs="Times New Roman"/>
                <w:b/>
                <w:lang w:eastAsia="ar-SA"/>
              </w:rPr>
              <w:t>п</w:t>
            </w:r>
            <w:r w:rsidR="009F4CA0" w:rsidRPr="009F4CA0">
              <w:rPr>
                <w:rFonts w:ascii="Times New Roman" w:eastAsia="Calibri" w:hAnsi="Times New Roman" w:cs="Times New Roman"/>
                <w:b/>
                <w:lang w:eastAsia="ar-SA"/>
              </w:rPr>
              <w:t>лан.</w:t>
            </w: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b/>
                <w:lang w:eastAsia="ar-SA"/>
              </w:rPr>
            </w:pPr>
            <w:r w:rsidRPr="009F4CA0">
              <w:rPr>
                <w:rFonts w:ascii="Times New Roman" w:eastAsia="Calibri" w:hAnsi="Times New Roman" w:cs="Times New Roman"/>
                <w:b/>
                <w:lang w:eastAsia="ar-SA"/>
              </w:rPr>
              <w:t>факт</w:t>
            </w:r>
          </w:p>
        </w:tc>
        <w:tc>
          <w:tcPr>
            <w:tcW w:w="1188" w:type="dxa"/>
            <w:gridSpan w:val="2"/>
            <w:vMerge/>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rPr>
                <w:rFonts w:ascii="Times New Roman" w:eastAsia="Calibri" w:hAnsi="Times New Roman" w:cs="Times New Roman"/>
                <w:b/>
                <w:lang w:eastAsia="ar-SA"/>
              </w:rPr>
            </w:pPr>
          </w:p>
        </w:tc>
      </w:tr>
      <w:tr w:rsidR="009F4CA0" w:rsidRPr="009F4CA0" w:rsidTr="009F4CA0">
        <w:trPr>
          <w:trHeight w:val="144"/>
        </w:trPr>
        <w:tc>
          <w:tcPr>
            <w:tcW w:w="16324" w:type="dxa"/>
            <w:gridSpan w:val="37"/>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spacing w:after="0" w:line="240" w:lineRule="auto"/>
              <w:jc w:val="center"/>
              <w:rPr>
                <w:rFonts w:ascii="Times New Roman" w:eastAsia="Calibri" w:hAnsi="Times New Roman" w:cs="Times New Roman"/>
                <w:b/>
                <w:lang w:eastAsia="ar-SA"/>
              </w:rPr>
            </w:pPr>
            <w:r w:rsidRPr="009F4CA0">
              <w:rPr>
                <w:rFonts w:ascii="Times New Roman" w:eastAsia="Calibri" w:hAnsi="Times New Roman" w:cs="Times New Roman"/>
                <w:b/>
                <w:lang w:eastAsia="ar-SA"/>
              </w:rPr>
              <w:t>Введение -1час</w:t>
            </w:r>
          </w:p>
        </w:tc>
      </w:tr>
      <w:tr w:rsidR="009F4CA0" w:rsidRPr="009F4CA0" w:rsidTr="009F4CA0">
        <w:trPr>
          <w:trHeight w:val="2995"/>
        </w:trPr>
        <w:tc>
          <w:tcPr>
            <w:tcW w:w="6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jc w:val="center"/>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2809"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jc w:val="center"/>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Введение. Русская литература ХХ века в контексте мировой культуры.</w:t>
            </w:r>
          </w:p>
          <w:p w:rsidR="009F4CA0" w:rsidRPr="009F4CA0" w:rsidRDefault="009F4CA0" w:rsidP="009F4CA0">
            <w:pPr>
              <w:suppressAutoHyphens/>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Периодизация русской литературы ХХ века: условность границ, отдельных периодов, связь с общественно-политическими процессами в России.</w:t>
            </w:r>
          </w:p>
        </w:tc>
        <w:tc>
          <w:tcPr>
            <w:tcW w:w="57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jc w:val="center"/>
              <w:rPr>
                <w:rFonts w:ascii="Times New Roman" w:eastAsia="Calibri" w:hAnsi="Times New Roman" w:cs="Times New Roman"/>
                <w:sz w:val="20"/>
                <w:szCs w:val="20"/>
                <w:lang w:eastAsia="ar-SA"/>
              </w:rPr>
            </w:pPr>
          </w:p>
          <w:p w:rsidR="009F4CA0" w:rsidRPr="009F4CA0" w:rsidRDefault="009F4CA0" w:rsidP="009F4CA0">
            <w:pPr>
              <w:suppressAutoHyphens/>
              <w:spacing w:after="0" w:line="240" w:lineRule="auto"/>
              <w:jc w:val="center"/>
              <w:rPr>
                <w:rFonts w:ascii="Times New Roman" w:eastAsia="Calibri" w:hAnsi="Times New Roman" w:cs="Times New Roman"/>
                <w:sz w:val="20"/>
                <w:szCs w:val="20"/>
                <w:lang w:eastAsia="ar-SA"/>
              </w:rPr>
            </w:pPr>
          </w:p>
          <w:p w:rsidR="009F4CA0" w:rsidRPr="009F4CA0" w:rsidRDefault="009F4CA0" w:rsidP="009F4CA0">
            <w:pPr>
              <w:suppressAutoHyphens/>
              <w:spacing w:after="0" w:line="240" w:lineRule="auto"/>
              <w:jc w:val="center"/>
              <w:rPr>
                <w:rFonts w:ascii="Times New Roman" w:eastAsia="Calibri" w:hAnsi="Times New Roman" w:cs="Times New Roman"/>
                <w:sz w:val="20"/>
                <w:szCs w:val="20"/>
                <w:lang w:eastAsia="ar-SA"/>
              </w:rPr>
            </w:pPr>
          </w:p>
          <w:p w:rsidR="009F4CA0" w:rsidRPr="009F4CA0" w:rsidRDefault="009F4CA0" w:rsidP="009F4CA0">
            <w:pPr>
              <w:suppressAutoHyphens/>
              <w:spacing w:after="0" w:line="240" w:lineRule="auto"/>
              <w:rPr>
                <w:rFonts w:ascii="Times New Roman" w:eastAsia="Calibri" w:hAnsi="Times New Roman" w:cs="Times New Roman"/>
                <w:sz w:val="20"/>
                <w:szCs w:val="20"/>
                <w:lang w:eastAsia="ar-SA"/>
              </w:rPr>
            </w:pPr>
          </w:p>
          <w:p w:rsidR="009F4CA0" w:rsidRPr="009F4CA0" w:rsidRDefault="009F4CA0" w:rsidP="009F4CA0">
            <w:pPr>
              <w:suppressAutoHyphens/>
              <w:spacing w:after="0" w:line="240" w:lineRule="auto"/>
              <w:rPr>
                <w:rFonts w:ascii="Times New Roman" w:eastAsia="Calibri" w:hAnsi="Times New Roman" w:cs="Times New Roman"/>
                <w:sz w:val="20"/>
                <w:szCs w:val="20"/>
                <w:lang w:eastAsia="ar-SA"/>
              </w:rPr>
            </w:pPr>
          </w:p>
          <w:p w:rsidR="009F4CA0" w:rsidRPr="009F4CA0" w:rsidRDefault="009F4CA0" w:rsidP="009F4CA0">
            <w:pPr>
              <w:suppressAutoHyphens/>
              <w:spacing w:after="0" w:line="240" w:lineRule="auto"/>
              <w:jc w:val="center"/>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007"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259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Основные темы и проблемы (ответственность человека за свои поступки, человек на войне, тема исторической памяти, человек и окружающая его живая природа). Многообразие литературных течений и направлений. </w:t>
            </w:r>
          </w:p>
        </w:tc>
        <w:tc>
          <w:tcPr>
            <w:tcW w:w="247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i/>
                <w:sz w:val="20"/>
                <w:szCs w:val="20"/>
                <w:lang w:eastAsia="ar-SA"/>
              </w:rPr>
              <w:t>Знать:</w:t>
            </w:r>
            <w:r w:rsidRPr="009F4CA0">
              <w:rPr>
                <w:rFonts w:ascii="Times New Roman" w:eastAsia="Calibri" w:hAnsi="Times New Roman" w:cs="Times New Roman"/>
                <w:sz w:val="20"/>
                <w:szCs w:val="20"/>
                <w:lang w:eastAsia="ar-SA"/>
              </w:rPr>
              <w:t xml:space="preserve"> общественно-политическую обстановку эпохи х</w:t>
            </w:r>
            <w:proofErr w:type="gramStart"/>
            <w:r w:rsidRPr="009F4CA0">
              <w:rPr>
                <w:rFonts w:ascii="Times New Roman" w:eastAsia="Calibri" w:hAnsi="Times New Roman" w:cs="Times New Roman"/>
                <w:sz w:val="20"/>
                <w:szCs w:val="20"/>
                <w:lang w:val="en-US" w:eastAsia="ar-SA"/>
              </w:rPr>
              <w:t>i</w:t>
            </w:r>
            <w:proofErr w:type="gramEnd"/>
            <w:r w:rsidRPr="009F4CA0">
              <w:rPr>
                <w:rFonts w:ascii="Times New Roman" w:eastAsia="Calibri" w:hAnsi="Times New Roman" w:cs="Times New Roman"/>
                <w:sz w:val="20"/>
                <w:szCs w:val="20"/>
                <w:lang w:eastAsia="ar-SA"/>
              </w:rPr>
              <w:t xml:space="preserve">х – начала </w:t>
            </w:r>
            <w:proofErr w:type="spellStart"/>
            <w:r w:rsidRPr="009F4CA0">
              <w:rPr>
                <w:rFonts w:ascii="Times New Roman" w:eastAsia="Calibri" w:hAnsi="Times New Roman" w:cs="Times New Roman"/>
                <w:sz w:val="20"/>
                <w:szCs w:val="20"/>
                <w:lang w:eastAsia="ar-SA"/>
              </w:rPr>
              <w:t>хх</w:t>
            </w:r>
            <w:proofErr w:type="spellEnd"/>
            <w:r w:rsidRPr="009F4CA0">
              <w:rPr>
                <w:rFonts w:ascii="Times New Roman" w:eastAsia="Calibri" w:hAnsi="Times New Roman" w:cs="Times New Roman"/>
                <w:sz w:val="20"/>
                <w:szCs w:val="20"/>
                <w:lang w:eastAsia="ar-SA"/>
              </w:rPr>
              <w:t xml:space="preserve"> вв.; </w:t>
            </w:r>
            <w:r w:rsidRPr="009F4CA0">
              <w:rPr>
                <w:rFonts w:ascii="Times New Roman" w:eastAsia="Calibri" w:hAnsi="Times New Roman" w:cs="Times New Roman"/>
                <w:i/>
                <w:sz w:val="20"/>
                <w:szCs w:val="20"/>
                <w:lang w:eastAsia="ar-SA"/>
              </w:rPr>
              <w:t>уметь:</w:t>
            </w:r>
            <w:r w:rsidRPr="009F4CA0">
              <w:rPr>
                <w:rFonts w:ascii="Times New Roman" w:eastAsia="Calibri" w:hAnsi="Times New Roman" w:cs="Times New Roman"/>
                <w:sz w:val="20"/>
                <w:szCs w:val="20"/>
                <w:lang w:eastAsia="ar-SA"/>
              </w:rPr>
              <w:t xml:space="preserve"> извлекать необходимую информацию из монографической литературы.</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Законспектировать основные положения лекции.</w:t>
            </w:r>
          </w:p>
        </w:tc>
        <w:tc>
          <w:tcPr>
            <w:tcW w:w="195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Прочитать вводную статью учебника</w:t>
            </w:r>
            <w:proofErr w:type="gramStart"/>
            <w:r w:rsidRPr="009F4CA0">
              <w:rPr>
                <w:rFonts w:ascii="Times New Roman" w:eastAsia="Calibri" w:hAnsi="Times New Roman" w:cs="Times New Roman"/>
                <w:sz w:val="20"/>
                <w:szCs w:val="20"/>
                <w:lang w:eastAsia="ar-SA"/>
              </w:rPr>
              <w:t>.с</w:t>
            </w:r>
            <w:proofErr w:type="gramEnd"/>
            <w:r w:rsidRPr="009F4CA0">
              <w:rPr>
                <w:rFonts w:ascii="Times New Roman" w:eastAsia="Calibri" w:hAnsi="Times New Roman" w:cs="Times New Roman"/>
                <w:sz w:val="20"/>
                <w:szCs w:val="20"/>
                <w:lang w:eastAsia="ar-SA"/>
              </w:rPr>
              <w:t>тр.5– 16, ответить на вопросы;</w:t>
            </w:r>
          </w:p>
          <w:p w:rsidR="009F4CA0" w:rsidRPr="009F4CA0" w:rsidRDefault="009F4CA0" w:rsidP="009F4CA0">
            <w:pPr>
              <w:suppressAutoHyphens/>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доработать конспект лекции.</w:t>
            </w:r>
          </w:p>
          <w:p w:rsidR="009F4CA0" w:rsidRPr="009F4CA0" w:rsidRDefault="009F4CA0" w:rsidP="009F4CA0">
            <w:pPr>
              <w:suppressAutoHyphens/>
              <w:spacing w:after="0" w:line="240" w:lineRule="auto"/>
              <w:rPr>
                <w:rFonts w:ascii="Times New Roman" w:eastAsia="Calibri" w:hAnsi="Times New Roman" w:cs="Times New Roman"/>
                <w:sz w:val="20"/>
                <w:szCs w:val="20"/>
                <w:lang w:eastAsia="ar-SA"/>
              </w:rPr>
            </w:pPr>
          </w:p>
        </w:tc>
        <w:tc>
          <w:tcPr>
            <w:tcW w:w="673"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r>
      <w:tr w:rsidR="009F4CA0" w:rsidRPr="009F4CA0" w:rsidTr="009F4CA0">
        <w:trPr>
          <w:trHeight w:val="144"/>
        </w:trPr>
        <w:tc>
          <w:tcPr>
            <w:tcW w:w="16324" w:type="dxa"/>
            <w:gridSpan w:val="37"/>
            <w:tcBorders>
              <w:top w:val="single" w:sz="4" w:space="0" w:color="000000"/>
              <w:left w:val="single" w:sz="4" w:space="0" w:color="000000"/>
              <w:right w:val="single" w:sz="4" w:space="0" w:color="000000"/>
            </w:tcBorders>
          </w:tcPr>
          <w:p w:rsidR="009F4CA0" w:rsidRPr="009F4CA0" w:rsidRDefault="009F4CA0" w:rsidP="009F4CA0">
            <w:pPr>
              <w:suppressAutoHyphens/>
              <w:snapToGrid w:val="0"/>
              <w:spacing w:after="0" w:line="240" w:lineRule="auto"/>
              <w:jc w:val="center"/>
              <w:rPr>
                <w:rFonts w:ascii="Times New Roman" w:eastAsia="Calibri" w:hAnsi="Times New Roman" w:cs="Times New Roman"/>
                <w:sz w:val="20"/>
                <w:szCs w:val="20"/>
                <w:lang w:eastAsia="ar-SA"/>
              </w:rPr>
            </w:pPr>
          </w:p>
        </w:tc>
      </w:tr>
      <w:tr w:rsidR="009F4CA0" w:rsidRPr="009F4CA0" w:rsidTr="009F4CA0">
        <w:trPr>
          <w:trHeight w:val="585"/>
        </w:trPr>
        <w:tc>
          <w:tcPr>
            <w:tcW w:w="16324" w:type="dxa"/>
            <w:gridSpan w:val="37"/>
            <w:tcBorders>
              <w:left w:val="single" w:sz="4" w:space="0" w:color="000000"/>
              <w:bottom w:val="single" w:sz="4" w:space="0" w:color="000000"/>
              <w:right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b/>
                <w:lang w:eastAsia="ar-SA"/>
              </w:rPr>
            </w:pPr>
            <w:r w:rsidRPr="009F4CA0">
              <w:rPr>
                <w:rFonts w:ascii="Times New Roman" w:eastAsia="Calibri" w:hAnsi="Times New Roman" w:cs="Times New Roman"/>
                <w:b/>
                <w:lang w:eastAsia="ar-SA"/>
              </w:rPr>
              <w:t xml:space="preserve">                                                                                                  Обзор русской литературы первой половины -1 час</w:t>
            </w:r>
          </w:p>
        </w:tc>
      </w:tr>
      <w:tr w:rsidR="009F4CA0" w:rsidRPr="009F4CA0" w:rsidTr="009F4CA0">
        <w:trPr>
          <w:trHeight w:val="2761"/>
        </w:trPr>
        <w:tc>
          <w:tcPr>
            <w:tcW w:w="6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2</w:t>
            </w:r>
          </w:p>
        </w:tc>
        <w:tc>
          <w:tcPr>
            <w:tcW w:w="2809"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Традиции и новаторство в литературе </w:t>
            </w:r>
            <w:r w:rsidRPr="009F4CA0">
              <w:rPr>
                <w:rFonts w:ascii="Times New Roman" w:eastAsia="Calibri" w:hAnsi="Times New Roman" w:cs="Times New Roman"/>
                <w:sz w:val="20"/>
                <w:szCs w:val="20"/>
                <w:lang w:val="en-US" w:eastAsia="ar-SA"/>
              </w:rPr>
              <w:t>XIX</w:t>
            </w:r>
            <w:r w:rsidRPr="009F4CA0">
              <w:rPr>
                <w:rFonts w:ascii="Times New Roman" w:eastAsia="Calibri" w:hAnsi="Times New Roman" w:cs="Times New Roman"/>
                <w:sz w:val="20"/>
                <w:szCs w:val="20"/>
                <w:lang w:eastAsia="ar-SA"/>
              </w:rPr>
              <w:t xml:space="preserve">- </w:t>
            </w:r>
            <w:r w:rsidRPr="009F4CA0">
              <w:rPr>
                <w:rFonts w:ascii="Times New Roman" w:eastAsia="Calibri" w:hAnsi="Times New Roman" w:cs="Times New Roman"/>
                <w:sz w:val="20"/>
                <w:szCs w:val="20"/>
                <w:lang w:val="en-US" w:eastAsia="ar-SA"/>
              </w:rPr>
              <w:t>XX</w:t>
            </w:r>
            <w:r w:rsidRPr="009F4CA0">
              <w:rPr>
                <w:rFonts w:ascii="Times New Roman" w:eastAsia="Calibri" w:hAnsi="Times New Roman" w:cs="Times New Roman"/>
                <w:sz w:val="20"/>
                <w:szCs w:val="20"/>
                <w:lang w:eastAsia="ar-SA"/>
              </w:rPr>
              <w:t xml:space="preserve"> вв.</w:t>
            </w:r>
          </w:p>
          <w:p w:rsidR="009F4CA0" w:rsidRPr="009F4CA0" w:rsidRDefault="009F4CA0" w:rsidP="009F4CA0">
            <w:pPr>
              <w:suppressAutoHyphens/>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Реализм и модернизм. Развитие реалистической литературы, ее основные темы и герои. Советская литература и литература русской эмиграции.</w:t>
            </w:r>
          </w:p>
          <w:p w:rsidR="009F4CA0" w:rsidRPr="009F4CA0" w:rsidRDefault="009F4CA0" w:rsidP="009F4CA0">
            <w:pPr>
              <w:suppressAutoHyphens/>
              <w:spacing w:after="0" w:line="240" w:lineRule="auto"/>
              <w:rPr>
                <w:rFonts w:ascii="Times New Roman" w:eastAsia="Calibri" w:hAnsi="Times New Roman" w:cs="Times New Roman"/>
                <w:sz w:val="20"/>
                <w:szCs w:val="20"/>
                <w:lang w:eastAsia="ar-SA"/>
              </w:rPr>
            </w:pPr>
          </w:p>
        </w:tc>
        <w:tc>
          <w:tcPr>
            <w:tcW w:w="57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jc w:val="center"/>
              <w:rPr>
                <w:rFonts w:ascii="Times New Roman" w:eastAsia="Calibri" w:hAnsi="Times New Roman" w:cs="Times New Roman"/>
                <w:sz w:val="20"/>
                <w:szCs w:val="20"/>
                <w:lang w:eastAsia="ar-SA"/>
              </w:rPr>
            </w:pPr>
          </w:p>
          <w:p w:rsidR="009F4CA0" w:rsidRPr="009F4CA0" w:rsidRDefault="009F4CA0" w:rsidP="009F4CA0">
            <w:pPr>
              <w:suppressAutoHyphens/>
              <w:spacing w:after="0" w:line="240" w:lineRule="auto"/>
              <w:jc w:val="center"/>
              <w:rPr>
                <w:rFonts w:ascii="Times New Roman" w:eastAsia="Calibri" w:hAnsi="Times New Roman" w:cs="Times New Roman"/>
                <w:sz w:val="20"/>
                <w:szCs w:val="20"/>
                <w:lang w:eastAsia="ar-SA"/>
              </w:rPr>
            </w:pPr>
          </w:p>
          <w:p w:rsidR="009F4CA0" w:rsidRPr="009F4CA0" w:rsidRDefault="009F4CA0" w:rsidP="009F4CA0">
            <w:pPr>
              <w:suppressAutoHyphens/>
              <w:spacing w:after="0" w:line="240" w:lineRule="auto"/>
              <w:jc w:val="center"/>
              <w:rPr>
                <w:rFonts w:ascii="Times New Roman" w:eastAsia="Calibri" w:hAnsi="Times New Roman" w:cs="Times New Roman"/>
                <w:sz w:val="20"/>
                <w:szCs w:val="20"/>
                <w:lang w:eastAsia="ar-SA"/>
              </w:rPr>
            </w:pPr>
          </w:p>
          <w:p w:rsidR="009F4CA0" w:rsidRPr="009F4CA0" w:rsidRDefault="009F4CA0" w:rsidP="009F4CA0">
            <w:pPr>
              <w:suppressAutoHyphens/>
              <w:spacing w:after="0" w:line="240" w:lineRule="auto"/>
              <w:jc w:val="center"/>
              <w:rPr>
                <w:rFonts w:ascii="Times New Roman" w:eastAsia="Calibri" w:hAnsi="Times New Roman" w:cs="Times New Roman"/>
                <w:sz w:val="20"/>
                <w:szCs w:val="20"/>
                <w:lang w:eastAsia="ar-SA"/>
              </w:rPr>
            </w:pPr>
          </w:p>
          <w:p w:rsidR="009F4CA0" w:rsidRPr="009F4CA0" w:rsidRDefault="009F4CA0" w:rsidP="009F4CA0">
            <w:pPr>
              <w:suppressAutoHyphens/>
              <w:spacing w:after="0" w:line="240" w:lineRule="auto"/>
              <w:jc w:val="center"/>
              <w:rPr>
                <w:rFonts w:ascii="Times New Roman" w:eastAsia="Calibri" w:hAnsi="Times New Roman" w:cs="Times New Roman"/>
                <w:sz w:val="20"/>
                <w:szCs w:val="20"/>
                <w:lang w:eastAsia="ar-SA"/>
              </w:rPr>
            </w:pPr>
          </w:p>
          <w:p w:rsidR="009F4CA0" w:rsidRPr="009F4CA0" w:rsidRDefault="009F4CA0" w:rsidP="009F4CA0">
            <w:pPr>
              <w:suppressAutoHyphens/>
              <w:spacing w:after="0" w:line="240" w:lineRule="auto"/>
              <w:jc w:val="center"/>
              <w:rPr>
                <w:rFonts w:ascii="Times New Roman" w:eastAsia="Calibri" w:hAnsi="Times New Roman" w:cs="Times New Roman"/>
                <w:sz w:val="20"/>
                <w:szCs w:val="20"/>
                <w:lang w:eastAsia="ar-SA"/>
              </w:rPr>
            </w:pPr>
          </w:p>
          <w:p w:rsidR="009F4CA0" w:rsidRPr="009F4CA0" w:rsidRDefault="009F4CA0" w:rsidP="009F4CA0">
            <w:pPr>
              <w:suppressAutoHyphens/>
              <w:spacing w:after="0" w:line="240" w:lineRule="auto"/>
              <w:jc w:val="center"/>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007"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259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Неоромантические тенденции в русской прозе.</w:t>
            </w:r>
          </w:p>
          <w:p w:rsidR="009F4CA0" w:rsidRPr="009F4CA0" w:rsidRDefault="009F4CA0" w:rsidP="009F4CA0">
            <w:pPr>
              <w:suppressAutoHyphens/>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Трагические события первой половины </w:t>
            </w:r>
            <w:r w:rsidRPr="009F4CA0">
              <w:rPr>
                <w:rFonts w:ascii="Times New Roman" w:eastAsia="Calibri" w:hAnsi="Times New Roman" w:cs="Times New Roman"/>
                <w:sz w:val="20"/>
                <w:szCs w:val="20"/>
                <w:lang w:val="en-US" w:eastAsia="ar-SA"/>
              </w:rPr>
              <w:t>XX</w:t>
            </w:r>
            <w:r w:rsidRPr="009F4CA0">
              <w:rPr>
                <w:rFonts w:ascii="Times New Roman" w:eastAsia="Calibri" w:hAnsi="Times New Roman" w:cs="Times New Roman"/>
                <w:sz w:val="20"/>
                <w:szCs w:val="20"/>
                <w:lang w:eastAsia="ar-SA"/>
              </w:rPr>
              <w:t xml:space="preserve"> века. И их отражение в русской литературе и литературах других народов России. Конфликт человека и эпохи.</w:t>
            </w:r>
          </w:p>
        </w:tc>
        <w:tc>
          <w:tcPr>
            <w:tcW w:w="247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i/>
                <w:sz w:val="20"/>
                <w:szCs w:val="20"/>
                <w:lang w:eastAsia="ar-SA"/>
              </w:rPr>
              <w:t>Знать:</w:t>
            </w:r>
            <w:r w:rsidRPr="009F4CA0">
              <w:rPr>
                <w:rFonts w:ascii="Times New Roman" w:eastAsia="Calibri" w:hAnsi="Times New Roman" w:cs="Times New Roman"/>
                <w:sz w:val="20"/>
                <w:szCs w:val="20"/>
                <w:lang w:eastAsia="ar-SA"/>
              </w:rPr>
              <w:t xml:space="preserve">  о тенденциях русской литературы </w:t>
            </w:r>
            <w:r w:rsidRPr="009F4CA0">
              <w:rPr>
                <w:rFonts w:ascii="Times New Roman" w:eastAsia="Calibri" w:hAnsi="Times New Roman" w:cs="Times New Roman"/>
                <w:sz w:val="20"/>
                <w:szCs w:val="20"/>
                <w:lang w:val="en-US" w:eastAsia="ar-SA"/>
              </w:rPr>
              <w:t>XIX</w:t>
            </w:r>
            <w:r w:rsidRPr="009F4CA0">
              <w:rPr>
                <w:rFonts w:ascii="Times New Roman" w:eastAsia="Calibri" w:hAnsi="Times New Roman" w:cs="Times New Roman"/>
                <w:sz w:val="20"/>
                <w:szCs w:val="20"/>
                <w:lang w:eastAsia="ar-SA"/>
              </w:rPr>
              <w:t xml:space="preserve"> – </w:t>
            </w:r>
            <w:r w:rsidRPr="009F4CA0">
              <w:rPr>
                <w:rFonts w:ascii="Times New Roman" w:eastAsia="Calibri" w:hAnsi="Times New Roman" w:cs="Times New Roman"/>
                <w:sz w:val="20"/>
                <w:szCs w:val="20"/>
                <w:lang w:val="en-US" w:eastAsia="ar-SA"/>
              </w:rPr>
              <w:t>XX</w:t>
            </w:r>
            <w:r w:rsidRPr="009F4CA0">
              <w:rPr>
                <w:rFonts w:ascii="Times New Roman" w:eastAsia="Calibri" w:hAnsi="Times New Roman" w:cs="Times New Roman"/>
                <w:sz w:val="20"/>
                <w:szCs w:val="20"/>
                <w:lang w:eastAsia="ar-SA"/>
              </w:rPr>
              <w:t xml:space="preserve"> вв.; </w:t>
            </w:r>
          </w:p>
          <w:p w:rsidR="009F4CA0" w:rsidRPr="009F4CA0" w:rsidRDefault="009F4CA0" w:rsidP="009F4CA0">
            <w:pPr>
              <w:suppressAutoHyphens/>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i/>
                <w:sz w:val="20"/>
                <w:szCs w:val="20"/>
                <w:lang w:eastAsia="ar-SA"/>
              </w:rPr>
              <w:t xml:space="preserve">Уметь </w:t>
            </w:r>
            <w:r w:rsidRPr="009F4CA0">
              <w:rPr>
                <w:rFonts w:ascii="Times New Roman" w:eastAsia="Calibri" w:hAnsi="Times New Roman" w:cs="Times New Roman"/>
                <w:sz w:val="20"/>
                <w:szCs w:val="20"/>
                <w:lang w:eastAsia="ar-SA"/>
              </w:rPr>
              <w:t>участвовать в беседе по вопросам; работать с конспектом лекции.</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Составление тезисного плана.</w:t>
            </w:r>
          </w:p>
        </w:tc>
        <w:tc>
          <w:tcPr>
            <w:tcW w:w="195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Стр. 28-30 читать статью учебника</w:t>
            </w:r>
            <w:proofErr w:type="gramStart"/>
            <w:r w:rsidRPr="009F4CA0">
              <w:rPr>
                <w:rFonts w:ascii="Times New Roman" w:eastAsia="Calibri" w:hAnsi="Times New Roman" w:cs="Times New Roman"/>
                <w:sz w:val="20"/>
                <w:szCs w:val="20"/>
                <w:lang w:eastAsia="ar-SA"/>
              </w:rPr>
              <w:t>,.</w:t>
            </w:r>
            <w:proofErr w:type="gramEnd"/>
          </w:p>
          <w:p w:rsidR="009F4CA0" w:rsidRPr="009F4CA0" w:rsidRDefault="009F4CA0" w:rsidP="009F4CA0">
            <w:pPr>
              <w:suppressAutoHyphens/>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Биография И.А. Бунина.</w:t>
            </w:r>
          </w:p>
        </w:tc>
        <w:tc>
          <w:tcPr>
            <w:tcW w:w="673"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r>
      <w:tr w:rsidR="009F4CA0" w:rsidRPr="009F4CA0" w:rsidTr="009F4CA0">
        <w:trPr>
          <w:trHeight w:val="144"/>
        </w:trPr>
        <w:tc>
          <w:tcPr>
            <w:tcW w:w="16324" w:type="dxa"/>
            <w:gridSpan w:val="37"/>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b/>
                <w:lang w:eastAsia="ar-SA"/>
              </w:rPr>
            </w:pPr>
            <w:r w:rsidRPr="009F4CA0">
              <w:rPr>
                <w:rFonts w:ascii="Times New Roman" w:eastAsia="Calibri" w:hAnsi="Times New Roman" w:cs="Times New Roman"/>
                <w:b/>
                <w:lang w:eastAsia="ar-SA"/>
              </w:rPr>
              <w:t xml:space="preserve">                                                                                                                        И.А. Бунина -4 часа</w:t>
            </w:r>
          </w:p>
        </w:tc>
      </w:tr>
      <w:tr w:rsidR="009F4CA0" w:rsidRPr="009F4CA0" w:rsidTr="009F4CA0">
        <w:trPr>
          <w:trHeight w:val="144"/>
        </w:trPr>
        <w:tc>
          <w:tcPr>
            <w:tcW w:w="6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3</w:t>
            </w:r>
          </w:p>
        </w:tc>
        <w:tc>
          <w:tcPr>
            <w:tcW w:w="2809"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Жизнь и творчество И.А. Бунина (обзор). </w:t>
            </w:r>
            <w:r w:rsidRPr="009F4CA0">
              <w:rPr>
                <w:rFonts w:ascii="Times New Roman" w:eastAsia="Calibri" w:hAnsi="Times New Roman" w:cs="Times New Roman"/>
                <w:sz w:val="20"/>
                <w:szCs w:val="20"/>
                <w:lang w:eastAsia="ar-SA"/>
              </w:rPr>
              <w:lastRenderedPageBreak/>
              <w:t>Интерпретация стихотворений «Вечер», «Последний шмель», «Не устану воспевать вас, звезды!»</w:t>
            </w:r>
            <w:proofErr w:type="gramStart"/>
            <w:r w:rsidRPr="009F4CA0">
              <w:rPr>
                <w:rFonts w:ascii="Times New Roman" w:eastAsia="Calibri" w:hAnsi="Times New Roman" w:cs="Times New Roman"/>
                <w:sz w:val="20"/>
                <w:szCs w:val="20"/>
                <w:lang w:eastAsia="ar-SA"/>
              </w:rPr>
              <w:t>.Ф</w:t>
            </w:r>
            <w:proofErr w:type="gramEnd"/>
            <w:r w:rsidRPr="009F4CA0">
              <w:rPr>
                <w:rFonts w:ascii="Times New Roman" w:eastAsia="Calibri" w:hAnsi="Times New Roman" w:cs="Times New Roman"/>
                <w:sz w:val="20"/>
                <w:szCs w:val="20"/>
                <w:lang w:eastAsia="ar-SA"/>
              </w:rPr>
              <w:t>илософичность и тонкий лиризм стихотворений И.А. Бунина.</w:t>
            </w:r>
          </w:p>
        </w:tc>
        <w:tc>
          <w:tcPr>
            <w:tcW w:w="57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1</w:t>
            </w:r>
          </w:p>
        </w:tc>
        <w:tc>
          <w:tcPr>
            <w:tcW w:w="1007"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Урок усвоения </w:t>
            </w:r>
            <w:r w:rsidRPr="009F4CA0">
              <w:rPr>
                <w:rFonts w:ascii="Times New Roman" w:eastAsia="Calibri" w:hAnsi="Times New Roman" w:cs="Times New Roman"/>
                <w:sz w:val="20"/>
                <w:szCs w:val="20"/>
                <w:lang w:eastAsia="ar-SA"/>
              </w:rPr>
              <w:lastRenderedPageBreak/>
              <w:t>новых знаний</w:t>
            </w:r>
          </w:p>
        </w:tc>
        <w:tc>
          <w:tcPr>
            <w:tcW w:w="259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 xml:space="preserve">Пейзажная лирика поэта. Живописность и лаконизм </w:t>
            </w:r>
            <w:r w:rsidRPr="009F4CA0">
              <w:rPr>
                <w:rFonts w:ascii="Times New Roman" w:eastAsia="Calibri" w:hAnsi="Times New Roman" w:cs="Times New Roman"/>
                <w:sz w:val="20"/>
                <w:szCs w:val="20"/>
                <w:lang w:eastAsia="ar-SA"/>
              </w:rPr>
              <w:lastRenderedPageBreak/>
              <w:t>бунинского поэтического слова. Традиционные темы русской поэзии в лирике Бунина.</w:t>
            </w:r>
          </w:p>
        </w:tc>
        <w:tc>
          <w:tcPr>
            <w:tcW w:w="247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i/>
                <w:sz w:val="20"/>
                <w:szCs w:val="20"/>
                <w:lang w:eastAsia="ar-SA"/>
              </w:rPr>
              <w:lastRenderedPageBreak/>
              <w:t>Знать</w:t>
            </w:r>
            <w:r w:rsidRPr="009F4CA0">
              <w:rPr>
                <w:rFonts w:ascii="Times New Roman" w:eastAsia="Calibri" w:hAnsi="Times New Roman" w:cs="Times New Roman"/>
                <w:sz w:val="20"/>
                <w:szCs w:val="20"/>
                <w:lang w:eastAsia="ar-SA"/>
              </w:rPr>
              <w:t xml:space="preserve"> жизненный и творческий путь И.А. </w:t>
            </w:r>
            <w:r w:rsidRPr="009F4CA0">
              <w:rPr>
                <w:rFonts w:ascii="Times New Roman" w:eastAsia="Calibri" w:hAnsi="Times New Roman" w:cs="Times New Roman"/>
                <w:sz w:val="20"/>
                <w:szCs w:val="20"/>
                <w:lang w:eastAsia="ar-SA"/>
              </w:rPr>
              <w:lastRenderedPageBreak/>
              <w:t>Бунина;</w:t>
            </w:r>
          </w:p>
          <w:p w:rsidR="009F4CA0" w:rsidRPr="009F4CA0" w:rsidRDefault="009F4CA0" w:rsidP="009F4CA0">
            <w:pPr>
              <w:suppressAutoHyphens/>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i/>
                <w:sz w:val="20"/>
                <w:szCs w:val="20"/>
                <w:lang w:eastAsia="ar-SA"/>
              </w:rPr>
              <w:t>уметь</w:t>
            </w:r>
            <w:r w:rsidRPr="009F4CA0">
              <w:rPr>
                <w:rFonts w:ascii="Times New Roman" w:eastAsia="Calibri" w:hAnsi="Times New Roman" w:cs="Times New Roman"/>
                <w:sz w:val="20"/>
                <w:szCs w:val="20"/>
                <w:lang w:eastAsia="ar-SA"/>
              </w:rPr>
              <w:t xml:space="preserve"> интерпретировать стихотворения, понимать поэзию Бунина.</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 xml:space="preserve">Самостоятельная интерпретация </w:t>
            </w:r>
            <w:r w:rsidRPr="009F4CA0">
              <w:rPr>
                <w:rFonts w:ascii="Times New Roman" w:eastAsia="Calibri" w:hAnsi="Times New Roman" w:cs="Times New Roman"/>
                <w:sz w:val="20"/>
                <w:szCs w:val="20"/>
                <w:lang w:eastAsia="ar-SA"/>
              </w:rPr>
              <w:lastRenderedPageBreak/>
              <w:t>стихотворения «Последний шмель» в группах по вопросам.</w:t>
            </w:r>
          </w:p>
        </w:tc>
        <w:tc>
          <w:tcPr>
            <w:tcW w:w="195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 xml:space="preserve">Анализ </w:t>
            </w:r>
            <w:proofErr w:type="gramStart"/>
            <w:r w:rsidRPr="009F4CA0">
              <w:rPr>
                <w:rFonts w:ascii="Times New Roman" w:eastAsia="Calibri" w:hAnsi="Times New Roman" w:cs="Times New Roman"/>
                <w:sz w:val="20"/>
                <w:szCs w:val="20"/>
                <w:lang w:eastAsia="ar-SA"/>
              </w:rPr>
              <w:t>стих-я</w:t>
            </w:r>
            <w:proofErr w:type="gramEnd"/>
            <w:r w:rsidRPr="009F4CA0">
              <w:rPr>
                <w:rFonts w:ascii="Times New Roman" w:eastAsia="Calibri" w:hAnsi="Times New Roman" w:cs="Times New Roman"/>
                <w:sz w:val="20"/>
                <w:szCs w:val="20"/>
                <w:lang w:eastAsia="ar-SA"/>
              </w:rPr>
              <w:t xml:space="preserve">  «Вечер».</w:t>
            </w:r>
          </w:p>
          <w:p w:rsidR="009F4CA0" w:rsidRPr="009F4CA0" w:rsidRDefault="009F4CA0" w:rsidP="009F4CA0">
            <w:pPr>
              <w:suppressAutoHyphens/>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Выучить стихотворение наизусть.</w:t>
            </w:r>
          </w:p>
          <w:p w:rsidR="009F4CA0" w:rsidRPr="009F4CA0" w:rsidRDefault="009F4CA0" w:rsidP="009F4CA0">
            <w:pPr>
              <w:suppressAutoHyphens/>
              <w:spacing w:after="0" w:line="240" w:lineRule="auto"/>
              <w:rPr>
                <w:rFonts w:ascii="Times New Roman" w:eastAsia="Calibri" w:hAnsi="Times New Roman" w:cs="Times New Roman"/>
                <w:sz w:val="20"/>
                <w:szCs w:val="20"/>
                <w:lang w:eastAsia="ar-SA"/>
              </w:rPr>
            </w:pPr>
          </w:p>
        </w:tc>
        <w:tc>
          <w:tcPr>
            <w:tcW w:w="673"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r>
      <w:tr w:rsidR="009F4CA0" w:rsidRPr="009F4CA0" w:rsidTr="009F4CA0">
        <w:trPr>
          <w:trHeight w:val="144"/>
        </w:trPr>
        <w:tc>
          <w:tcPr>
            <w:tcW w:w="6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4</w:t>
            </w:r>
          </w:p>
        </w:tc>
        <w:tc>
          <w:tcPr>
            <w:tcW w:w="2809"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«Антоновские яблоки». Поэтика «остывших» усадеб и лирических воспоминаний</w:t>
            </w:r>
          </w:p>
        </w:tc>
        <w:tc>
          <w:tcPr>
            <w:tcW w:w="57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007"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Беседа.</w:t>
            </w:r>
          </w:p>
        </w:tc>
        <w:tc>
          <w:tcPr>
            <w:tcW w:w="259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c>
          <w:tcPr>
            <w:tcW w:w="247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i/>
                <w:sz w:val="20"/>
                <w:szCs w:val="20"/>
                <w:lang w:eastAsia="ar-SA"/>
              </w:rPr>
            </w:pP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c>
          <w:tcPr>
            <w:tcW w:w="195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Читать рассказ  «Господин из Сан-Франциско»</w:t>
            </w:r>
          </w:p>
        </w:tc>
        <w:tc>
          <w:tcPr>
            <w:tcW w:w="673"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r>
      <w:tr w:rsidR="009F4CA0" w:rsidRPr="009F4CA0" w:rsidTr="009F4CA0">
        <w:trPr>
          <w:trHeight w:val="144"/>
        </w:trPr>
        <w:tc>
          <w:tcPr>
            <w:tcW w:w="6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5</w:t>
            </w:r>
          </w:p>
        </w:tc>
        <w:tc>
          <w:tcPr>
            <w:tcW w:w="2809"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Рассказ И.А. Бунина «Господин из Сан-Франциско». Развитие традиций русской классической литературы в прозе Бунина. Психологизм бунинской прозы.</w:t>
            </w:r>
          </w:p>
        </w:tc>
        <w:tc>
          <w:tcPr>
            <w:tcW w:w="57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jc w:val="center"/>
              <w:rPr>
                <w:rFonts w:ascii="Times New Roman" w:eastAsia="Calibri" w:hAnsi="Times New Roman" w:cs="Times New Roman"/>
                <w:sz w:val="20"/>
                <w:szCs w:val="20"/>
                <w:lang w:eastAsia="ar-SA"/>
              </w:rPr>
            </w:pPr>
          </w:p>
          <w:p w:rsidR="009F4CA0" w:rsidRPr="009F4CA0" w:rsidRDefault="009F4CA0" w:rsidP="009F4CA0">
            <w:pPr>
              <w:suppressAutoHyphens/>
              <w:spacing w:after="0" w:line="240" w:lineRule="auto"/>
              <w:jc w:val="center"/>
              <w:rPr>
                <w:rFonts w:ascii="Times New Roman" w:eastAsia="Calibri" w:hAnsi="Times New Roman" w:cs="Times New Roman"/>
                <w:sz w:val="20"/>
                <w:szCs w:val="20"/>
                <w:lang w:eastAsia="ar-SA"/>
              </w:rPr>
            </w:pPr>
          </w:p>
          <w:p w:rsidR="009F4CA0" w:rsidRPr="009F4CA0" w:rsidRDefault="009F4CA0" w:rsidP="009F4CA0">
            <w:pPr>
              <w:suppressAutoHyphens/>
              <w:spacing w:after="0" w:line="240" w:lineRule="auto"/>
              <w:jc w:val="center"/>
              <w:rPr>
                <w:rFonts w:ascii="Times New Roman" w:eastAsia="Calibri" w:hAnsi="Times New Roman" w:cs="Times New Roman"/>
                <w:sz w:val="20"/>
                <w:szCs w:val="20"/>
                <w:lang w:eastAsia="ar-SA"/>
              </w:rPr>
            </w:pPr>
          </w:p>
          <w:p w:rsidR="009F4CA0" w:rsidRPr="009F4CA0" w:rsidRDefault="009F4CA0" w:rsidP="009F4CA0">
            <w:pPr>
              <w:suppressAutoHyphens/>
              <w:spacing w:after="0" w:line="240" w:lineRule="auto"/>
              <w:jc w:val="center"/>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007"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259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Жанр рассказа как художественное устремление Бунина к изображению концентрированного «мгновения жизни».</w:t>
            </w:r>
          </w:p>
          <w:p w:rsidR="009F4CA0" w:rsidRPr="009F4CA0" w:rsidRDefault="009F4CA0" w:rsidP="009F4CA0">
            <w:pPr>
              <w:suppressAutoHyphens/>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Острое чувство кризиса цивилизации в рассказе И. А. Бунина « Господин  из Сан-Франциско».</w:t>
            </w:r>
          </w:p>
        </w:tc>
        <w:tc>
          <w:tcPr>
            <w:tcW w:w="247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i/>
                <w:sz w:val="20"/>
                <w:szCs w:val="20"/>
                <w:lang w:eastAsia="ar-SA"/>
              </w:rPr>
              <w:t>Знать</w:t>
            </w:r>
            <w:r w:rsidRPr="009F4CA0">
              <w:rPr>
                <w:rFonts w:ascii="Times New Roman" w:eastAsia="Calibri" w:hAnsi="Times New Roman" w:cs="Times New Roman"/>
                <w:sz w:val="20"/>
                <w:szCs w:val="20"/>
                <w:lang w:eastAsia="ar-SA"/>
              </w:rPr>
              <w:t xml:space="preserve"> содержание рассказа;</w:t>
            </w:r>
          </w:p>
          <w:p w:rsidR="009F4CA0" w:rsidRPr="009F4CA0" w:rsidRDefault="009F4CA0" w:rsidP="009F4CA0">
            <w:pPr>
              <w:suppressAutoHyphens/>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i/>
                <w:sz w:val="20"/>
                <w:szCs w:val="20"/>
                <w:lang w:eastAsia="ar-SA"/>
              </w:rPr>
              <w:t xml:space="preserve">уметь </w:t>
            </w:r>
            <w:r w:rsidRPr="009F4CA0">
              <w:rPr>
                <w:rFonts w:ascii="Times New Roman" w:eastAsia="Calibri" w:hAnsi="Times New Roman" w:cs="Times New Roman"/>
                <w:sz w:val="20"/>
                <w:szCs w:val="20"/>
                <w:lang w:eastAsia="ar-SA"/>
              </w:rPr>
              <w:t>раскрыть философское содержание рассказа.</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Групповая работа: ответить на проблемные вопросы</w:t>
            </w:r>
          </w:p>
        </w:tc>
        <w:tc>
          <w:tcPr>
            <w:tcW w:w="195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Стр.38-41учебника. Читать рассказ «Чистый понедельник» интерпретировать.</w:t>
            </w:r>
          </w:p>
        </w:tc>
        <w:tc>
          <w:tcPr>
            <w:tcW w:w="673"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r>
      <w:tr w:rsidR="009F4CA0" w:rsidRPr="009F4CA0" w:rsidTr="009F4CA0">
        <w:trPr>
          <w:trHeight w:val="144"/>
        </w:trPr>
        <w:tc>
          <w:tcPr>
            <w:tcW w:w="6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6</w:t>
            </w:r>
          </w:p>
        </w:tc>
        <w:tc>
          <w:tcPr>
            <w:tcW w:w="2809"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Рассказ «Чистый понедельник». Исследование национального характера. «Вечные темы» в рассказах Бунина (счастье и трагедия любви, вера и память).</w:t>
            </w:r>
          </w:p>
        </w:tc>
        <w:tc>
          <w:tcPr>
            <w:tcW w:w="57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jc w:val="center"/>
              <w:rPr>
                <w:rFonts w:ascii="Times New Roman" w:eastAsia="Calibri" w:hAnsi="Times New Roman" w:cs="Times New Roman"/>
                <w:sz w:val="20"/>
                <w:szCs w:val="20"/>
                <w:lang w:eastAsia="ar-SA"/>
              </w:rPr>
            </w:pPr>
          </w:p>
          <w:p w:rsidR="009F4CA0" w:rsidRPr="009F4CA0" w:rsidRDefault="009F4CA0" w:rsidP="009F4CA0">
            <w:pPr>
              <w:suppressAutoHyphens/>
              <w:spacing w:after="0" w:line="240" w:lineRule="auto"/>
              <w:jc w:val="center"/>
              <w:rPr>
                <w:rFonts w:ascii="Times New Roman" w:eastAsia="Calibri" w:hAnsi="Times New Roman" w:cs="Times New Roman"/>
                <w:sz w:val="20"/>
                <w:szCs w:val="20"/>
                <w:lang w:eastAsia="ar-SA"/>
              </w:rPr>
            </w:pPr>
          </w:p>
          <w:p w:rsidR="009F4CA0" w:rsidRPr="009F4CA0" w:rsidRDefault="009F4CA0" w:rsidP="009F4CA0">
            <w:pPr>
              <w:suppressAutoHyphens/>
              <w:spacing w:after="0" w:line="240" w:lineRule="auto"/>
              <w:jc w:val="center"/>
              <w:rPr>
                <w:rFonts w:ascii="Times New Roman" w:eastAsia="Calibri" w:hAnsi="Times New Roman" w:cs="Times New Roman"/>
                <w:sz w:val="20"/>
                <w:szCs w:val="20"/>
                <w:lang w:eastAsia="ar-SA"/>
              </w:rPr>
            </w:pPr>
          </w:p>
          <w:p w:rsidR="009F4CA0" w:rsidRPr="009F4CA0" w:rsidRDefault="009F4CA0" w:rsidP="009F4CA0">
            <w:pPr>
              <w:suppressAutoHyphens/>
              <w:spacing w:after="0" w:line="240" w:lineRule="auto"/>
              <w:jc w:val="center"/>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007"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259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Соотношение </w:t>
            </w:r>
            <w:proofErr w:type="gramStart"/>
            <w:r w:rsidRPr="009F4CA0">
              <w:rPr>
                <w:rFonts w:ascii="Times New Roman" w:eastAsia="Calibri" w:hAnsi="Times New Roman" w:cs="Times New Roman"/>
                <w:sz w:val="20"/>
                <w:szCs w:val="20"/>
                <w:lang w:eastAsia="ar-SA"/>
              </w:rPr>
              <w:t>национального</w:t>
            </w:r>
            <w:proofErr w:type="gramEnd"/>
            <w:r w:rsidRPr="009F4CA0">
              <w:rPr>
                <w:rFonts w:ascii="Times New Roman" w:eastAsia="Calibri" w:hAnsi="Times New Roman" w:cs="Times New Roman"/>
                <w:sz w:val="20"/>
                <w:szCs w:val="20"/>
                <w:lang w:eastAsia="ar-SA"/>
              </w:rPr>
              <w:t>, социального и общечеловеческого в рассказах. Принципы создания характера.</w:t>
            </w:r>
          </w:p>
        </w:tc>
        <w:tc>
          <w:tcPr>
            <w:tcW w:w="247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i/>
                <w:sz w:val="20"/>
                <w:szCs w:val="20"/>
                <w:lang w:eastAsia="ar-SA"/>
              </w:rPr>
              <w:t>Знать</w:t>
            </w:r>
            <w:r w:rsidRPr="009F4CA0">
              <w:rPr>
                <w:rFonts w:ascii="Times New Roman" w:eastAsia="Calibri" w:hAnsi="Times New Roman" w:cs="Times New Roman"/>
                <w:sz w:val="20"/>
                <w:szCs w:val="20"/>
                <w:lang w:eastAsia="ar-SA"/>
              </w:rPr>
              <w:t xml:space="preserve"> содержание </w:t>
            </w:r>
            <w:proofErr w:type="spellStart"/>
            <w:r w:rsidRPr="009F4CA0">
              <w:rPr>
                <w:rFonts w:ascii="Times New Roman" w:eastAsia="Calibri" w:hAnsi="Times New Roman" w:cs="Times New Roman"/>
                <w:sz w:val="20"/>
                <w:szCs w:val="20"/>
                <w:lang w:eastAsia="ar-SA"/>
              </w:rPr>
              <w:t>рассказа</w:t>
            </w:r>
            <w:proofErr w:type="gramStart"/>
            <w:r w:rsidRPr="009F4CA0">
              <w:rPr>
                <w:rFonts w:ascii="Times New Roman" w:eastAsia="Calibri" w:hAnsi="Times New Roman" w:cs="Times New Roman"/>
                <w:sz w:val="20"/>
                <w:szCs w:val="20"/>
                <w:lang w:eastAsia="ar-SA"/>
              </w:rPr>
              <w:t>;у</w:t>
            </w:r>
            <w:proofErr w:type="gramEnd"/>
            <w:r w:rsidRPr="009F4CA0">
              <w:rPr>
                <w:rFonts w:ascii="Times New Roman" w:eastAsia="Calibri" w:hAnsi="Times New Roman" w:cs="Times New Roman"/>
                <w:sz w:val="20"/>
                <w:szCs w:val="20"/>
                <w:lang w:eastAsia="ar-SA"/>
              </w:rPr>
              <w:t>меть</w:t>
            </w:r>
            <w:proofErr w:type="spellEnd"/>
            <w:r w:rsidRPr="009F4CA0">
              <w:rPr>
                <w:rFonts w:ascii="Times New Roman" w:eastAsia="Calibri" w:hAnsi="Times New Roman" w:cs="Times New Roman"/>
                <w:sz w:val="20"/>
                <w:szCs w:val="20"/>
                <w:lang w:eastAsia="ar-SA"/>
              </w:rPr>
              <w:t xml:space="preserve"> раскрывать проблематику произведения, </w:t>
            </w:r>
          </w:p>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i/>
                <w:sz w:val="20"/>
                <w:szCs w:val="20"/>
                <w:lang w:eastAsia="ar-SA"/>
              </w:rPr>
              <w:t xml:space="preserve">уметь </w:t>
            </w:r>
            <w:r w:rsidRPr="009F4CA0">
              <w:rPr>
                <w:rFonts w:ascii="Times New Roman" w:eastAsia="Calibri" w:hAnsi="Times New Roman" w:cs="Times New Roman"/>
                <w:sz w:val="20"/>
                <w:szCs w:val="20"/>
                <w:lang w:eastAsia="ar-SA"/>
              </w:rPr>
              <w:t>участвовать в беседе;</w:t>
            </w:r>
          </w:p>
          <w:p w:rsidR="009F4CA0" w:rsidRPr="009F4CA0" w:rsidRDefault="009F4CA0" w:rsidP="009F4CA0">
            <w:pPr>
              <w:suppressAutoHyphens/>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видеть новизну в изображении психологического состояния человека.</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Интерпретация эпизода художественного произведения в парах</w:t>
            </w:r>
          </w:p>
        </w:tc>
        <w:tc>
          <w:tcPr>
            <w:tcW w:w="195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Читать рассказы  «Темные аллеи», «Легкое дыхание».</w:t>
            </w:r>
          </w:p>
          <w:p w:rsidR="009F4CA0" w:rsidRPr="009F4CA0" w:rsidRDefault="009F4CA0" w:rsidP="009F4CA0">
            <w:pPr>
              <w:suppressAutoHyphens/>
              <w:snapToGrid w:val="0"/>
              <w:spacing w:after="0" w:line="240" w:lineRule="auto"/>
              <w:rPr>
                <w:rFonts w:ascii="Times New Roman" w:eastAsia="Calibri" w:hAnsi="Times New Roman" w:cs="Times New Roman"/>
                <w:b/>
                <w:sz w:val="20"/>
                <w:szCs w:val="20"/>
                <w:lang w:eastAsia="ar-SA"/>
              </w:rPr>
            </w:pPr>
            <w:r w:rsidRPr="009F4CA0">
              <w:rPr>
                <w:rFonts w:ascii="Times New Roman" w:eastAsia="Calibri" w:hAnsi="Times New Roman" w:cs="Times New Roman"/>
                <w:sz w:val="20"/>
                <w:szCs w:val="20"/>
                <w:lang w:eastAsia="ar-SA"/>
              </w:rPr>
              <w:t>Стр. 47-51 читать, ответить  на вопросы</w:t>
            </w:r>
            <w:r w:rsidRPr="009F4CA0">
              <w:rPr>
                <w:rFonts w:ascii="Times New Roman" w:eastAsia="Calibri" w:hAnsi="Times New Roman" w:cs="Times New Roman"/>
                <w:b/>
                <w:sz w:val="20"/>
                <w:szCs w:val="20"/>
                <w:lang w:eastAsia="ar-SA"/>
              </w:rPr>
              <w:t xml:space="preserve">. Домашнее сочинение. </w:t>
            </w:r>
          </w:p>
          <w:p w:rsidR="009F4CA0" w:rsidRPr="009F4CA0" w:rsidRDefault="009F4CA0" w:rsidP="009F4CA0">
            <w:pPr>
              <w:suppressAutoHyphens/>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Читать «Макар </w:t>
            </w:r>
            <w:proofErr w:type="spellStart"/>
            <w:r w:rsidRPr="009F4CA0">
              <w:rPr>
                <w:rFonts w:ascii="Times New Roman" w:eastAsia="Calibri" w:hAnsi="Times New Roman" w:cs="Times New Roman"/>
                <w:sz w:val="20"/>
                <w:szCs w:val="20"/>
                <w:lang w:eastAsia="ar-SA"/>
              </w:rPr>
              <w:t>Чудра</w:t>
            </w:r>
            <w:proofErr w:type="spellEnd"/>
            <w:r w:rsidRPr="009F4CA0">
              <w:rPr>
                <w:rFonts w:ascii="Times New Roman" w:eastAsia="Calibri" w:hAnsi="Times New Roman" w:cs="Times New Roman"/>
                <w:sz w:val="20"/>
                <w:szCs w:val="20"/>
                <w:lang w:eastAsia="ar-SA"/>
              </w:rPr>
              <w:t xml:space="preserve">», «Старуха </w:t>
            </w:r>
            <w:proofErr w:type="spellStart"/>
            <w:r w:rsidRPr="009F4CA0">
              <w:rPr>
                <w:rFonts w:ascii="Times New Roman" w:eastAsia="Calibri" w:hAnsi="Times New Roman" w:cs="Times New Roman"/>
                <w:sz w:val="20"/>
                <w:szCs w:val="20"/>
                <w:lang w:eastAsia="ar-SA"/>
              </w:rPr>
              <w:t>Изергиль</w:t>
            </w:r>
            <w:proofErr w:type="spell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Индивид</w:t>
            </w:r>
            <w:proofErr w:type="gramStart"/>
            <w:r w:rsidRPr="009F4CA0">
              <w:rPr>
                <w:rFonts w:ascii="Times New Roman" w:eastAsia="Calibri" w:hAnsi="Times New Roman" w:cs="Times New Roman"/>
                <w:sz w:val="20"/>
                <w:szCs w:val="20"/>
                <w:lang w:eastAsia="ar-SA"/>
              </w:rPr>
              <w:t>.з</w:t>
            </w:r>
            <w:proofErr w:type="gramEnd"/>
            <w:r w:rsidRPr="009F4CA0">
              <w:rPr>
                <w:rFonts w:ascii="Times New Roman" w:eastAsia="Calibri" w:hAnsi="Times New Roman" w:cs="Times New Roman"/>
                <w:sz w:val="20"/>
                <w:szCs w:val="20"/>
                <w:lang w:eastAsia="ar-SA"/>
              </w:rPr>
              <w:t>адания</w:t>
            </w:r>
            <w:proofErr w:type="spellEnd"/>
          </w:p>
        </w:tc>
        <w:tc>
          <w:tcPr>
            <w:tcW w:w="673"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r>
      <w:tr w:rsidR="009F4CA0" w:rsidRPr="009F4CA0" w:rsidTr="009F4CA0">
        <w:trPr>
          <w:trHeight w:val="75"/>
        </w:trPr>
        <w:tc>
          <w:tcPr>
            <w:tcW w:w="16324" w:type="dxa"/>
            <w:gridSpan w:val="37"/>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b/>
                <w:lang w:eastAsia="ar-SA"/>
              </w:rPr>
            </w:pPr>
            <w:r w:rsidRPr="009F4CA0">
              <w:rPr>
                <w:rFonts w:ascii="Times New Roman" w:eastAsia="Calibri" w:hAnsi="Times New Roman" w:cs="Times New Roman"/>
                <w:b/>
                <w:lang w:eastAsia="ar-SA"/>
              </w:rPr>
              <w:t xml:space="preserve">                                                                                                                                   А.М.Горький – 5часов+1р  </w:t>
            </w:r>
          </w:p>
        </w:tc>
      </w:tr>
      <w:tr w:rsidR="009F4CA0" w:rsidRPr="009F4CA0" w:rsidTr="009F4CA0">
        <w:trPr>
          <w:trHeight w:val="75"/>
        </w:trPr>
        <w:tc>
          <w:tcPr>
            <w:tcW w:w="6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7</w:t>
            </w:r>
          </w:p>
        </w:tc>
        <w:tc>
          <w:tcPr>
            <w:tcW w:w="2809"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Жизнь и творчество М. Горького (обзор). Рассказ «Старуха </w:t>
            </w:r>
            <w:proofErr w:type="spellStart"/>
            <w:r w:rsidRPr="009F4CA0">
              <w:rPr>
                <w:rFonts w:ascii="Times New Roman" w:eastAsia="Calibri" w:hAnsi="Times New Roman" w:cs="Times New Roman"/>
                <w:sz w:val="20"/>
                <w:szCs w:val="20"/>
                <w:lang w:eastAsia="ar-SA"/>
              </w:rPr>
              <w:t>Изергиль</w:t>
            </w:r>
            <w:proofErr w:type="spellEnd"/>
            <w:r w:rsidRPr="009F4CA0">
              <w:rPr>
                <w:rFonts w:ascii="Times New Roman" w:eastAsia="Calibri" w:hAnsi="Times New Roman" w:cs="Times New Roman"/>
                <w:sz w:val="20"/>
                <w:szCs w:val="20"/>
                <w:lang w:eastAsia="ar-SA"/>
              </w:rPr>
              <w:t xml:space="preserve">». Романтизм ранних рассказов </w:t>
            </w:r>
            <w:r w:rsidRPr="009F4CA0">
              <w:rPr>
                <w:rFonts w:ascii="Times New Roman" w:eastAsia="Calibri" w:hAnsi="Times New Roman" w:cs="Times New Roman"/>
                <w:sz w:val="20"/>
                <w:szCs w:val="20"/>
                <w:lang w:eastAsia="ar-SA"/>
              </w:rPr>
              <w:lastRenderedPageBreak/>
              <w:t>Горького. Тема поиска смысла жизни. Проблемы гордости и свободы.</w:t>
            </w:r>
          </w:p>
        </w:tc>
        <w:tc>
          <w:tcPr>
            <w:tcW w:w="57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 xml:space="preserve">1 </w:t>
            </w:r>
          </w:p>
        </w:tc>
        <w:tc>
          <w:tcPr>
            <w:tcW w:w="1007"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Урок усвоения новых </w:t>
            </w:r>
            <w:r w:rsidRPr="009F4CA0">
              <w:rPr>
                <w:rFonts w:ascii="Times New Roman" w:eastAsia="Calibri" w:hAnsi="Times New Roman" w:cs="Times New Roman"/>
                <w:sz w:val="20"/>
                <w:szCs w:val="20"/>
                <w:lang w:eastAsia="ar-SA"/>
              </w:rPr>
              <w:lastRenderedPageBreak/>
              <w:t>знаний</w:t>
            </w:r>
          </w:p>
        </w:tc>
        <w:tc>
          <w:tcPr>
            <w:tcW w:w="259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 xml:space="preserve">Система </w:t>
            </w:r>
            <w:proofErr w:type="gramStart"/>
            <w:r w:rsidRPr="009F4CA0">
              <w:rPr>
                <w:rFonts w:ascii="Times New Roman" w:eastAsia="Calibri" w:hAnsi="Times New Roman" w:cs="Times New Roman"/>
                <w:sz w:val="20"/>
                <w:szCs w:val="20"/>
                <w:lang w:eastAsia="ar-SA"/>
              </w:rPr>
              <w:t>художествен-</w:t>
            </w:r>
            <w:proofErr w:type="spellStart"/>
            <w:r w:rsidRPr="009F4CA0">
              <w:rPr>
                <w:rFonts w:ascii="Times New Roman" w:eastAsia="Calibri" w:hAnsi="Times New Roman" w:cs="Times New Roman"/>
                <w:sz w:val="20"/>
                <w:szCs w:val="20"/>
                <w:lang w:eastAsia="ar-SA"/>
              </w:rPr>
              <w:t>ных</w:t>
            </w:r>
            <w:proofErr w:type="spellEnd"/>
            <w:proofErr w:type="gramEnd"/>
            <w:r w:rsidRPr="009F4CA0">
              <w:rPr>
                <w:rFonts w:ascii="Times New Roman" w:eastAsia="Calibri" w:hAnsi="Times New Roman" w:cs="Times New Roman"/>
                <w:sz w:val="20"/>
                <w:szCs w:val="20"/>
                <w:lang w:eastAsia="ar-SA"/>
              </w:rPr>
              <w:t xml:space="preserve"> образов. Своеобразие композиции как воплощение писательского </w:t>
            </w:r>
            <w:r w:rsidRPr="009F4CA0">
              <w:rPr>
                <w:rFonts w:ascii="Times New Roman" w:eastAsia="Calibri" w:hAnsi="Times New Roman" w:cs="Times New Roman"/>
                <w:sz w:val="20"/>
                <w:szCs w:val="20"/>
                <w:lang w:eastAsia="ar-SA"/>
              </w:rPr>
              <w:lastRenderedPageBreak/>
              <w:t>замысла.</w:t>
            </w:r>
          </w:p>
        </w:tc>
        <w:tc>
          <w:tcPr>
            <w:tcW w:w="247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i/>
                <w:sz w:val="20"/>
                <w:szCs w:val="20"/>
                <w:lang w:eastAsia="ar-SA"/>
              </w:rPr>
              <w:lastRenderedPageBreak/>
              <w:t>Знать</w:t>
            </w:r>
            <w:r w:rsidRPr="009F4CA0">
              <w:rPr>
                <w:rFonts w:ascii="Times New Roman" w:eastAsia="Calibri" w:hAnsi="Times New Roman" w:cs="Times New Roman"/>
                <w:sz w:val="20"/>
                <w:szCs w:val="20"/>
                <w:lang w:eastAsia="ar-SA"/>
              </w:rPr>
              <w:t xml:space="preserve"> содержание произведения, усвоить особенности романтизма Горького; проследить,  </w:t>
            </w:r>
            <w:r w:rsidRPr="009F4CA0">
              <w:rPr>
                <w:rFonts w:ascii="Times New Roman" w:eastAsia="Calibri" w:hAnsi="Times New Roman" w:cs="Times New Roman"/>
                <w:sz w:val="20"/>
                <w:szCs w:val="20"/>
                <w:lang w:eastAsia="ar-SA"/>
              </w:rPr>
              <w:lastRenderedPageBreak/>
              <w:t>как в композиции раскрывается замысел писателя.</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i/>
                <w:sz w:val="20"/>
                <w:szCs w:val="20"/>
                <w:lang w:eastAsia="ar-SA"/>
              </w:rPr>
              <w:t>Уметь</w:t>
            </w:r>
            <w:r w:rsidRPr="009F4CA0">
              <w:rPr>
                <w:rFonts w:ascii="Times New Roman" w:eastAsia="Calibri" w:hAnsi="Times New Roman" w:cs="Times New Roman"/>
                <w:sz w:val="20"/>
                <w:szCs w:val="20"/>
                <w:lang w:eastAsia="ar-SA"/>
              </w:rPr>
              <w:t xml:space="preserve"> интерпретировать текст, отвечать на вопросы, вести аналитическую  беседу.</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Групп</w:t>
            </w:r>
            <w:proofErr w:type="gramStart"/>
            <w:r w:rsidRPr="009F4CA0">
              <w:rPr>
                <w:rFonts w:ascii="Times New Roman" w:eastAsia="Calibri" w:hAnsi="Times New Roman" w:cs="Times New Roman"/>
                <w:sz w:val="20"/>
                <w:szCs w:val="20"/>
                <w:lang w:eastAsia="ar-SA"/>
              </w:rPr>
              <w:t>.</w:t>
            </w:r>
            <w:proofErr w:type="gramEnd"/>
            <w:r w:rsidRPr="009F4CA0">
              <w:rPr>
                <w:rFonts w:ascii="Times New Roman" w:eastAsia="Calibri" w:hAnsi="Times New Roman" w:cs="Times New Roman"/>
                <w:sz w:val="20"/>
                <w:szCs w:val="20"/>
                <w:lang w:eastAsia="ar-SA"/>
              </w:rPr>
              <w:t xml:space="preserve"> </w:t>
            </w:r>
            <w:proofErr w:type="gramStart"/>
            <w:r w:rsidRPr="009F4CA0">
              <w:rPr>
                <w:rFonts w:ascii="Times New Roman" w:eastAsia="Calibri" w:hAnsi="Times New Roman" w:cs="Times New Roman"/>
                <w:sz w:val="20"/>
                <w:szCs w:val="20"/>
                <w:lang w:eastAsia="ar-SA"/>
              </w:rPr>
              <w:t>р</w:t>
            </w:r>
            <w:proofErr w:type="gramEnd"/>
            <w:r w:rsidRPr="009F4CA0">
              <w:rPr>
                <w:rFonts w:ascii="Times New Roman" w:eastAsia="Calibri" w:hAnsi="Times New Roman" w:cs="Times New Roman"/>
                <w:sz w:val="20"/>
                <w:szCs w:val="20"/>
                <w:lang w:eastAsia="ar-SA"/>
              </w:rPr>
              <w:t xml:space="preserve">аб. вопросы для </w:t>
            </w:r>
            <w:proofErr w:type="spellStart"/>
            <w:r w:rsidRPr="009F4CA0">
              <w:rPr>
                <w:rFonts w:ascii="Times New Roman" w:eastAsia="Calibri" w:hAnsi="Times New Roman" w:cs="Times New Roman"/>
                <w:sz w:val="20"/>
                <w:szCs w:val="20"/>
                <w:lang w:eastAsia="ar-SA"/>
              </w:rPr>
              <w:t>обсужд</w:t>
            </w:r>
            <w:proofErr w:type="spellEnd"/>
            <w:r w:rsidRPr="009F4CA0">
              <w:rPr>
                <w:rFonts w:ascii="Times New Roman" w:eastAsia="Calibri" w:hAnsi="Times New Roman" w:cs="Times New Roman"/>
                <w:sz w:val="20"/>
                <w:szCs w:val="20"/>
                <w:lang w:eastAsia="ar-SA"/>
              </w:rPr>
              <w:t xml:space="preserve">.: 1) В чем </w:t>
            </w:r>
            <w:proofErr w:type="spellStart"/>
            <w:r w:rsidRPr="009F4CA0">
              <w:rPr>
                <w:rFonts w:ascii="Times New Roman" w:eastAsia="Calibri" w:hAnsi="Times New Roman" w:cs="Times New Roman"/>
                <w:sz w:val="20"/>
                <w:szCs w:val="20"/>
                <w:lang w:eastAsia="ar-SA"/>
              </w:rPr>
              <w:t>особен</w:t>
            </w:r>
            <w:proofErr w:type="spellEnd"/>
            <w:r w:rsidRPr="009F4CA0">
              <w:rPr>
                <w:rFonts w:ascii="Times New Roman" w:eastAsia="Calibri" w:hAnsi="Times New Roman" w:cs="Times New Roman"/>
                <w:sz w:val="20"/>
                <w:szCs w:val="20"/>
                <w:lang w:eastAsia="ar-SA"/>
              </w:rPr>
              <w:t xml:space="preserve">. </w:t>
            </w:r>
            <w:r w:rsidRPr="009F4CA0">
              <w:rPr>
                <w:rFonts w:ascii="Times New Roman" w:eastAsia="Calibri" w:hAnsi="Times New Roman" w:cs="Times New Roman"/>
                <w:sz w:val="20"/>
                <w:szCs w:val="20"/>
                <w:lang w:eastAsia="ar-SA"/>
              </w:rPr>
              <w:lastRenderedPageBreak/>
              <w:t>композиции? 2) Какую роль играют портретные характеристики героев? 3) В чем конфликт и как он разрешается? 4) Какова позиция автора? 5) Как соотносится романтизм и реализм в рассказе?</w:t>
            </w:r>
          </w:p>
        </w:tc>
        <w:tc>
          <w:tcPr>
            <w:tcW w:w="195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 xml:space="preserve">Анализ рассказа  «Старуха </w:t>
            </w:r>
            <w:proofErr w:type="spellStart"/>
            <w:r w:rsidRPr="009F4CA0">
              <w:rPr>
                <w:rFonts w:ascii="Times New Roman" w:eastAsia="Calibri" w:hAnsi="Times New Roman" w:cs="Times New Roman"/>
                <w:sz w:val="20"/>
                <w:szCs w:val="20"/>
                <w:lang w:eastAsia="ar-SA"/>
              </w:rPr>
              <w:t>Изергиль</w:t>
            </w:r>
            <w:proofErr w:type="spellEnd"/>
            <w:r w:rsidRPr="009F4CA0">
              <w:rPr>
                <w:rFonts w:ascii="Times New Roman" w:eastAsia="Calibri" w:hAnsi="Times New Roman" w:cs="Times New Roman"/>
                <w:sz w:val="20"/>
                <w:szCs w:val="20"/>
                <w:lang w:eastAsia="ar-SA"/>
              </w:rPr>
              <w:t xml:space="preserve">». </w:t>
            </w:r>
          </w:p>
          <w:p w:rsidR="009F4CA0" w:rsidRPr="009F4CA0" w:rsidRDefault="009F4CA0" w:rsidP="009F4CA0">
            <w:pPr>
              <w:suppressAutoHyphens/>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Читать ст. учебника на стр.54-58</w:t>
            </w:r>
          </w:p>
          <w:p w:rsidR="009F4CA0" w:rsidRPr="009F4CA0" w:rsidRDefault="009F4CA0" w:rsidP="009F4CA0">
            <w:pPr>
              <w:suppressAutoHyphens/>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Литературное направление-</w:t>
            </w:r>
          </w:p>
          <w:p w:rsidR="009F4CA0" w:rsidRPr="009F4CA0" w:rsidRDefault="009F4CA0" w:rsidP="009F4CA0">
            <w:pPr>
              <w:suppressAutoHyphens/>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романтизм. Читать «На дне»</w:t>
            </w:r>
          </w:p>
        </w:tc>
        <w:tc>
          <w:tcPr>
            <w:tcW w:w="673"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Презентация </w:t>
            </w:r>
          </w:p>
        </w:tc>
      </w:tr>
      <w:tr w:rsidR="009F4CA0" w:rsidRPr="009F4CA0" w:rsidTr="009F4CA0">
        <w:trPr>
          <w:trHeight w:val="75"/>
        </w:trPr>
        <w:tc>
          <w:tcPr>
            <w:tcW w:w="6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8</w:t>
            </w:r>
          </w:p>
        </w:tc>
        <w:tc>
          <w:tcPr>
            <w:tcW w:w="2809"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Пьеса «На дне» как социально-философская драма. Смысл названия пьесы. Система образов. Судьбы ночлежников.</w:t>
            </w:r>
          </w:p>
        </w:tc>
        <w:tc>
          <w:tcPr>
            <w:tcW w:w="57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007"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259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Философско-этическая проблематика пьесы, своеобразие жанра и конфликта. Система персонажей пьесы.</w:t>
            </w:r>
          </w:p>
        </w:tc>
        <w:tc>
          <w:tcPr>
            <w:tcW w:w="247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i/>
                <w:sz w:val="20"/>
                <w:szCs w:val="20"/>
                <w:lang w:eastAsia="ar-SA"/>
              </w:rPr>
              <w:t>Знать</w:t>
            </w:r>
            <w:r w:rsidRPr="009F4CA0">
              <w:rPr>
                <w:rFonts w:ascii="Times New Roman" w:eastAsia="Calibri" w:hAnsi="Times New Roman" w:cs="Times New Roman"/>
                <w:sz w:val="20"/>
                <w:szCs w:val="20"/>
                <w:lang w:eastAsia="ar-SA"/>
              </w:rPr>
              <w:t xml:space="preserve"> содержание пьесы, </w:t>
            </w:r>
            <w:r w:rsidRPr="009F4CA0">
              <w:rPr>
                <w:rFonts w:ascii="Times New Roman" w:eastAsia="Calibri" w:hAnsi="Times New Roman" w:cs="Times New Roman"/>
                <w:i/>
                <w:sz w:val="20"/>
                <w:szCs w:val="20"/>
                <w:lang w:eastAsia="ar-SA"/>
              </w:rPr>
              <w:t>уметь</w:t>
            </w:r>
            <w:r w:rsidRPr="009F4CA0">
              <w:rPr>
                <w:rFonts w:ascii="Times New Roman" w:eastAsia="Calibri" w:hAnsi="Times New Roman" w:cs="Times New Roman"/>
                <w:sz w:val="20"/>
                <w:szCs w:val="20"/>
                <w:lang w:eastAsia="ar-SA"/>
              </w:rPr>
              <w:t xml:space="preserve"> анализировать, отвечать на вопросы.</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Работа в группе отв. на </w:t>
            </w:r>
            <w:proofErr w:type="spellStart"/>
            <w:r w:rsidRPr="009F4CA0">
              <w:rPr>
                <w:rFonts w:ascii="Times New Roman" w:eastAsia="Calibri" w:hAnsi="Times New Roman" w:cs="Times New Roman"/>
                <w:sz w:val="20"/>
                <w:szCs w:val="20"/>
                <w:lang w:eastAsia="ar-SA"/>
              </w:rPr>
              <w:t>вопр</w:t>
            </w:r>
            <w:proofErr w:type="spellEnd"/>
            <w:r w:rsidRPr="009F4CA0">
              <w:rPr>
                <w:rFonts w:ascii="Times New Roman" w:eastAsia="Calibri" w:hAnsi="Times New Roman" w:cs="Times New Roman"/>
                <w:sz w:val="20"/>
                <w:szCs w:val="20"/>
                <w:lang w:eastAsia="ar-SA"/>
              </w:rPr>
              <w:t>. 1) Как изображается место действия в пьесе? 2) Какие соц. слои общества представлены в пьесе 3) Каков конфликт?</w:t>
            </w:r>
          </w:p>
        </w:tc>
        <w:tc>
          <w:tcPr>
            <w:tcW w:w="195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Найти </w:t>
            </w:r>
            <w:proofErr w:type="spellStart"/>
            <w:r w:rsidRPr="009F4CA0">
              <w:rPr>
                <w:rFonts w:ascii="Times New Roman" w:eastAsia="Calibri" w:hAnsi="Times New Roman" w:cs="Times New Roman"/>
                <w:sz w:val="20"/>
                <w:szCs w:val="20"/>
                <w:lang w:eastAsia="ar-SA"/>
              </w:rPr>
              <w:t>высказ</w:t>
            </w:r>
            <w:proofErr w:type="spellEnd"/>
            <w:r w:rsidRPr="009F4CA0">
              <w:rPr>
                <w:rFonts w:ascii="Times New Roman" w:eastAsia="Calibri" w:hAnsi="Times New Roman" w:cs="Times New Roman"/>
                <w:sz w:val="20"/>
                <w:szCs w:val="20"/>
                <w:lang w:eastAsia="ar-SA"/>
              </w:rPr>
              <w:t xml:space="preserve">. разных героев о правде стр. 70-75  по учебнику </w:t>
            </w:r>
            <w:proofErr w:type="gramStart"/>
            <w:r w:rsidRPr="009F4CA0">
              <w:rPr>
                <w:rFonts w:ascii="Times New Roman" w:eastAsia="Calibri" w:hAnsi="Times New Roman" w:cs="Times New Roman"/>
                <w:sz w:val="20"/>
                <w:szCs w:val="20"/>
                <w:lang w:eastAsia="ar-SA"/>
              </w:rPr>
              <w:t>лит-</w:t>
            </w:r>
            <w:proofErr w:type="spellStart"/>
            <w:r w:rsidRPr="009F4CA0">
              <w:rPr>
                <w:rFonts w:ascii="Times New Roman" w:eastAsia="Calibri" w:hAnsi="Times New Roman" w:cs="Times New Roman"/>
                <w:sz w:val="20"/>
                <w:szCs w:val="20"/>
                <w:lang w:eastAsia="ar-SA"/>
              </w:rPr>
              <w:t>ры</w:t>
            </w:r>
            <w:proofErr w:type="spellEnd"/>
            <w:proofErr w:type="gramEnd"/>
            <w:r w:rsidRPr="009F4CA0">
              <w:rPr>
                <w:rFonts w:ascii="Times New Roman" w:eastAsia="Calibri" w:hAnsi="Times New Roman" w:cs="Times New Roman"/>
                <w:sz w:val="20"/>
                <w:szCs w:val="20"/>
                <w:lang w:eastAsia="ar-SA"/>
              </w:rPr>
              <w:t>.</w:t>
            </w:r>
          </w:p>
        </w:tc>
        <w:tc>
          <w:tcPr>
            <w:tcW w:w="673"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75"/>
        </w:trPr>
        <w:tc>
          <w:tcPr>
            <w:tcW w:w="6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9</w:t>
            </w:r>
          </w:p>
        </w:tc>
        <w:tc>
          <w:tcPr>
            <w:tcW w:w="2809"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Проблема духовной разобщенности людей. Образы хозяев ночлежки. Споры о человеке. Три правды в пьесе и их драматическое столкновение.</w:t>
            </w:r>
          </w:p>
        </w:tc>
        <w:tc>
          <w:tcPr>
            <w:tcW w:w="57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007"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Повтор</w:t>
            </w:r>
            <w:proofErr w:type="gramStart"/>
            <w:r w:rsidRPr="009F4CA0">
              <w:rPr>
                <w:rFonts w:ascii="Times New Roman" w:eastAsia="Calibri" w:hAnsi="Times New Roman" w:cs="Times New Roman"/>
                <w:sz w:val="20"/>
                <w:szCs w:val="20"/>
                <w:lang w:eastAsia="ar-SA"/>
              </w:rPr>
              <w:t>.</w:t>
            </w:r>
            <w:proofErr w:type="gramEnd"/>
            <w:r w:rsidRPr="009F4CA0">
              <w:rPr>
                <w:rFonts w:ascii="Times New Roman" w:eastAsia="Calibri" w:hAnsi="Times New Roman" w:cs="Times New Roman"/>
                <w:sz w:val="20"/>
                <w:szCs w:val="20"/>
                <w:lang w:eastAsia="ar-SA"/>
              </w:rPr>
              <w:t xml:space="preserve"> </w:t>
            </w:r>
            <w:proofErr w:type="spellStart"/>
            <w:proofErr w:type="gramStart"/>
            <w:r w:rsidRPr="009F4CA0">
              <w:rPr>
                <w:rFonts w:ascii="Times New Roman" w:eastAsia="Calibri" w:hAnsi="Times New Roman" w:cs="Times New Roman"/>
                <w:sz w:val="20"/>
                <w:szCs w:val="20"/>
                <w:lang w:eastAsia="ar-SA"/>
              </w:rPr>
              <w:t>о</w:t>
            </w:r>
            <w:proofErr w:type="gramEnd"/>
            <w:r w:rsidRPr="009F4CA0">
              <w:rPr>
                <w:rFonts w:ascii="Times New Roman" w:eastAsia="Calibri" w:hAnsi="Times New Roman" w:cs="Times New Roman"/>
                <w:sz w:val="20"/>
                <w:szCs w:val="20"/>
                <w:lang w:eastAsia="ar-SA"/>
              </w:rPr>
              <w:t>бобщ</w:t>
            </w:r>
            <w:proofErr w:type="spellEnd"/>
            <w:r w:rsidRPr="009F4CA0">
              <w:rPr>
                <w:rFonts w:ascii="Times New Roman" w:eastAsia="Calibri" w:hAnsi="Times New Roman" w:cs="Times New Roman"/>
                <w:sz w:val="20"/>
                <w:szCs w:val="20"/>
                <w:lang w:eastAsia="ar-SA"/>
              </w:rPr>
              <w:t>. урок</w:t>
            </w:r>
          </w:p>
        </w:tc>
        <w:tc>
          <w:tcPr>
            <w:tcW w:w="259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gramStart"/>
            <w:r w:rsidRPr="009F4CA0">
              <w:rPr>
                <w:rFonts w:ascii="Times New Roman" w:eastAsia="Calibri" w:hAnsi="Times New Roman" w:cs="Times New Roman"/>
                <w:sz w:val="20"/>
                <w:szCs w:val="20"/>
                <w:lang w:eastAsia="ar-SA"/>
              </w:rPr>
              <w:t>Правда</w:t>
            </w:r>
            <w:proofErr w:type="gramEnd"/>
            <w:r w:rsidRPr="009F4CA0">
              <w:rPr>
                <w:rFonts w:ascii="Times New Roman" w:eastAsia="Calibri" w:hAnsi="Times New Roman" w:cs="Times New Roman"/>
                <w:sz w:val="20"/>
                <w:szCs w:val="20"/>
                <w:lang w:eastAsia="ar-SA"/>
              </w:rPr>
              <w:t xml:space="preserve"> факта (Бубнов), правда утешительной лжи (Лука), правда веры в человека (Сатин).</w:t>
            </w:r>
          </w:p>
        </w:tc>
        <w:tc>
          <w:tcPr>
            <w:tcW w:w="247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Знать: позиции героев и авторскую позицию по отношению к вопросу о правде, </w:t>
            </w:r>
            <w:proofErr w:type="spellStart"/>
            <w:r w:rsidRPr="009F4CA0">
              <w:rPr>
                <w:rFonts w:ascii="Times New Roman" w:eastAsia="Calibri" w:hAnsi="Times New Roman" w:cs="Times New Roman"/>
                <w:sz w:val="20"/>
                <w:szCs w:val="20"/>
                <w:lang w:eastAsia="ar-SA"/>
              </w:rPr>
              <w:t>представл</w:t>
            </w:r>
            <w:proofErr w:type="spellEnd"/>
            <w:r w:rsidRPr="009F4CA0">
              <w:rPr>
                <w:rFonts w:ascii="Times New Roman" w:eastAsia="Calibri" w:hAnsi="Times New Roman" w:cs="Times New Roman"/>
                <w:sz w:val="20"/>
                <w:szCs w:val="20"/>
                <w:lang w:eastAsia="ar-SA"/>
              </w:rPr>
              <w:t>. в пьесе.</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Уметь высказывать собственную точку зрения на их позиции.</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Составить </w:t>
            </w:r>
            <w:proofErr w:type="gramStart"/>
            <w:r w:rsidRPr="009F4CA0">
              <w:rPr>
                <w:rFonts w:ascii="Times New Roman" w:eastAsia="Calibri" w:hAnsi="Times New Roman" w:cs="Times New Roman"/>
                <w:sz w:val="20"/>
                <w:szCs w:val="20"/>
                <w:lang w:eastAsia="ar-SA"/>
              </w:rPr>
              <w:t>план-анализа</w:t>
            </w:r>
            <w:proofErr w:type="gramEnd"/>
            <w:r w:rsidRPr="009F4CA0">
              <w:rPr>
                <w:rFonts w:ascii="Times New Roman" w:eastAsia="Calibri" w:hAnsi="Times New Roman" w:cs="Times New Roman"/>
                <w:sz w:val="20"/>
                <w:szCs w:val="20"/>
                <w:lang w:eastAsia="ar-SA"/>
              </w:rPr>
              <w:t xml:space="preserve"> пьесы «На дне».</w:t>
            </w:r>
          </w:p>
        </w:tc>
        <w:tc>
          <w:tcPr>
            <w:tcW w:w="195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Выписать высказывания о людях, о жизни, о вере, стр.75-79</w:t>
            </w:r>
          </w:p>
          <w:p w:rsidR="009F4CA0" w:rsidRPr="009F4CA0" w:rsidRDefault="009F4CA0" w:rsidP="009F4CA0">
            <w:pPr>
              <w:suppressAutoHyphens/>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Ответы на вопросы 6,7,9.</w:t>
            </w:r>
          </w:p>
        </w:tc>
        <w:tc>
          <w:tcPr>
            <w:tcW w:w="673"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75"/>
        </w:trPr>
        <w:tc>
          <w:tcPr>
            <w:tcW w:w="6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10</w:t>
            </w:r>
          </w:p>
        </w:tc>
        <w:tc>
          <w:tcPr>
            <w:tcW w:w="2809"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Проблема счастья в пьесе. Особая роль авторских ремарок, песен, притч, литературных цитат. Новаторство Горького – драматурга.</w:t>
            </w:r>
          </w:p>
        </w:tc>
        <w:tc>
          <w:tcPr>
            <w:tcW w:w="57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007"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Повтор</w:t>
            </w:r>
            <w:proofErr w:type="gramStart"/>
            <w:r w:rsidRPr="009F4CA0">
              <w:rPr>
                <w:rFonts w:ascii="Times New Roman" w:eastAsia="Calibri" w:hAnsi="Times New Roman" w:cs="Times New Roman"/>
                <w:sz w:val="20"/>
                <w:szCs w:val="20"/>
                <w:lang w:eastAsia="ar-SA"/>
              </w:rPr>
              <w:t>.</w:t>
            </w:r>
            <w:proofErr w:type="gramEnd"/>
            <w:r w:rsidRPr="009F4CA0">
              <w:rPr>
                <w:rFonts w:ascii="Times New Roman" w:eastAsia="Calibri" w:hAnsi="Times New Roman" w:cs="Times New Roman"/>
                <w:sz w:val="20"/>
                <w:szCs w:val="20"/>
                <w:lang w:eastAsia="ar-SA"/>
              </w:rPr>
              <w:t xml:space="preserve"> </w:t>
            </w:r>
            <w:proofErr w:type="spellStart"/>
            <w:proofErr w:type="gramStart"/>
            <w:r w:rsidRPr="009F4CA0">
              <w:rPr>
                <w:rFonts w:ascii="Times New Roman" w:eastAsia="Calibri" w:hAnsi="Times New Roman" w:cs="Times New Roman"/>
                <w:sz w:val="20"/>
                <w:szCs w:val="20"/>
                <w:lang w:eastAsia="ar-SA"/>
              </w:rPr>
              <w:t>о</w:t>
            </w:r>
            <w:proofErr w:type="gramEnd"/>
            <w:r w:rsidRPr="009F4CA0">
              <w:rPr>
                <w:rFonts w:ascii="Times New Roman" w:eastAsia="Calibri" w:hAnsi="Times New Roman" w:cs="Times New Roman"/>
                <w:sz w:val="20"/>
                <w:szCs w:val="20"/>
                <w:lang w:eastAsia="ar-SA"/>
              </w:rPr>
              <w:t>бобщ</w:t>
            </w:r>
            <w:proofErr w:type="spellEnd"/>
            <w:r w:rsidRPr="009F4CA0">
              <w:rPr>
                <w:rFonts w:ascii="Times New Roman" w:eastAsia="Calibri" w:hAnsi="Times New Roman" w:cs="Times New Roman"/>
                <w:sz w:val="20"/>
                <w:szCs w:val="20"/>
                <w:lang w:eastAsia="ar-SA"/>
              </w:rPr>
              <w:t>. урок</w:t>
            </w:r>
          </w:p>
        </w:tc>
        <w:tc>
          <w:tcPr>
            <w:tcW w:w="259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Авторская позиция и способы ее реализации. </w:t>
            </w:r>
          </w:p>
        </w:tc>
        <w:tc>
          <w:tcPr>
            <w:tcW w:w="247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Уметь выявить авторскую позицию по отношению к вопросам </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Итоговый тест обобщающего характера по творчеству М. Горького</w:t>
            </w:r>
          </w:p>
        </w:tc>
        <w:tc>
          <w:tcPr>
            <w:tcW w:w="195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Подготовить материал для сочинения  по творчеству  М. Горького. </w:t>
            </w:r>
          </w:p>
        </w:tc>
        <w:tc>
          <w:tcPr>
            <w:tcW w:w="673"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75"/>
        </w:trPr>
        <w:tc>
          <w:tcPr>
            <w:tcW w:w="6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11</w:t>
            </w:r>
          </w:p>
        </w:tc>
        <w:tc>
          <w:tcPr>
            <w:tcW w:w="2809"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«Во что веришь – то и есть». Роль Луки в драме «На дне».</w:t>
            </w:r>
          </w:p>
        </w:tc>
        <w:tc>
          <w:tcPr>
            <w:tcW w:w="57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007"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259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Роль Луки в драме «На дне».</w:t>
            </w:r>
          </w:p>
        </w:tc>
        <w:tc>
          <w:tcPr>
            <w:tcW w:w="2475" w:type="dxa"/>
            <w:gridSpan w:val="2"/>
            <w:tcBorders>
              <w:top w:val="single" w:sz="4" w:space="0" w:color="000000"/>
              <w:left w:val="single" w:sz="4" w:space="0" w:color="000000"/>
              <w:bottom w:val="single" w:sz="4" w:space="0" w:color="000000"/>
            </w:tcBorders>
          </w:tcPr>
          <w:p w:rsidR="009F4CA0" w:rsidRPr="009F4CA0" w:rsidRDefault="009F4CA0" w:rsidP="009F4CA0">
            <w:pPr>
              <w:spacing w:after="0" w:line="240" w:lineRule="auto"/>
              <w:rPr>
                <w:rFonts w:ascii="Times New Roman" w:eastAsia="Times New Roman" w:hAnsi="Times New Roman" w:cs="Times New Roman"/>
                <w:sz w:val="20"/>
                <w:szCs w:val="20"/>
                <w:lang w:eastAsia="ru-RU"/>
              </w:rPr>
            </w:pPr>
            <w:r w:rsidRPr="009F4CA0">
              <w:rPr>
                <w:rFonts w:ascii="Times New Roman" w:eastAsia="Times New Roman" w:hAnsi="Times New Roman" w:cs="Times New Roman"/>
                <w:sz w:val="20"/>
                <w:szCs w:val="20"/>
                <w:lang w:eastAsia="ru-RU"/>
              </w:rPr>
              <w:t>Знать: характеристику Луки и его жизненной позиции.</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ru-RU"/>
              </w:rPr>
              <w:t>Уметь: анализировать художественный текст с точки зрения содержания и средств художественной выразительности.</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rPr>
              <w:t>Анализ текста. Характеристика литературного героя.</w:t>
            </w:r>
          </w:p>
        </w:tc>
        <w:tc>
          <w:tcPr>
            <w:tcW w:w="195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673"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75"/>
        </w:trPr>
        <w:tc>
          <w:tcPr>
            <w:tcW w:w="6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12-13р</w:t>
            </w:r>
          </w:p>
          <w:p w:rsidR="009F4CA0" w:rsidRPr="009F4CA0" w:rsidRDefault="009F4CA0" w:rsidP="009F4CA0">
            <w:pPr>
              <w:suppressAutoHyphens/>
              <w:rPr>
                <w:rFonts w:ascii="Times New Roman" w:eastAsia="Calibri" w:hAnsi="Times New Roman" w:cs="Times New Roman"/>
                <w:sz w:val="20"/>
                <w:szCs w:val="20"/>
                <w:lang w:eastAsia="ar-SA"/>
              </w:rPr>
            </w:pPr>
          </w:p>
        </w:tc>
        <w:tc>
          <w:tcPr>
            <w:tcW w:w="2809"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Сочинение по творчеству М.Горького.</w:t>
            </w:r>
          </w:p>
        </w:tc>
        <w:tc>
          <w:tcPr>
            <w:tcW w:w="57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2</w:t>
            </w:r>
          </w:p>
        </w:tc>
        <w:tc>
          <w:tcPr>
            <w:tcW w:w="1007"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Уроки развития речи</w:t>
            </w:r>
          </w:p>
        </w:tc>
        <w:tc>
          <w:tcPr>
            <w:tcW w:w="259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Уровень начитанности.</w:t>
            </w:r>
          </w:p>
        </w:tc>
        <w:tc>
          <w:tcPr>
            <w:tcW w:w="247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Выработать навык письменно излагать мысли, умение использовать цитаты.</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Составление плана.</w:t>
            </w:r>
          </w:p>
        </w:tc>
        <w:tc>
          <w:tcPr>
            <w:tcW w:w="195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Подготовить презентацию, прочитать повесть «Олеся!</w:t>
            </w:r>
          </w:p>
        </w:tc>
        <w:tc>
          <w:tcPr>
            <w:tcW w:w="673"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283"/>
        </w:trPr>
        <w:tc>
          <w:tcPr>
            <w:tcW w:w="16324" w:type="dxa"/>
            <w:gridSpan w:val="37"/>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b/>
                <w:lang w:eastAsia="ar-SA"/>
              </w:rPr>
            </w:pPr>
            <w:r w:rsidRPr="009F4CA0">
              <w:rPr>
                <w:rFonts w:ascii="Times New Roman" w:eastAsia="Calibri" w:hAnsi="Times New Roman" w:cs="Times New Roman"/>
                <w:b/>
                <w:lang w:eastAsia="ar-SA"/>
              </w:rPr>
              <w:t xml:space="preserve">                                                                                                                         А.И.Куприн-2 часа</w:t>
            </w:r>
          </w:p>
        </w:tc>
      </w:tr>
      <w:tr w:rsidR="009F4CA0" w:rsidRPr="009F4CA0" w:rsidTr="009F4CA0">
        <w:trPr>
          <w:trHeight w:val="2010"/>
        </w:trPr>
        <w:tc>
          <w:tcPr>
            <w:tcW w:w="6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14</w:t>
            </w:r>
          </w:p>
        </w:tc>
        <w:tc>
          <w:tcPr>
            <w:tcW w:w="2809"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u w:val="single"/>
                <w:lang w:eastAsia="ar-SA"/>
              </w:rPr>
              <w:t>А.И.Куприн</w:t>
            </w:r>
            <w:r w:rsidRPr="009F4CA0">
              <w:rPr>
                <w:rFonts w:ascii="Times New Roman" w:eastAsia="Calibri" w:hAnsi="Times New Roman" w:cs="Times New Roman"/>
                <w:sz w:val="20"/>
                <w:szCs w:val="20"/>
                <w:lang w:eastAsia="ar-SA"/>
              </w:rPr>
              <w:t xml:space="preserve">. Жизнь и творчество </w:t>
            </w:r>
            <w:proofErr w:type="gramStart"/>
            <w:r w:rsidRPr="009F4CA0">
              <w:rPr>
                <w:rFonts w:ascii="Times New Roman" w:eastAsia="Calibri" w:hAnsi="Times New Roman" w:cs="Times New Roman"/>
                <w:sz w:val="20"/>
                <w:szCs w:val="20"/>
                <w:lang w:eastAsia="ar-SA"/>
              </w:rPr>
              <w:t xml:space="preserve">( </w:t>
            </w:r>
            <w:proofErr w:type="gramEnd"/>
            <w:r w:rsidRPr="009F4CA0">
              <w:rPr>
                <w:rFonts w:ascii="Times New Roman" w:eastAsia="Calibri" w:hAnsi="Times New Roman" w:cs="Times New Roman"/>
                <w:sz w:val="20"/>
                <w:szCs w:val="20"/>
                <w:lang w:eastAsia="ar-SA"/>
              </w:rPr>
              <w:t>обзор). Воплощение нравственного идеала в повести Куприна «Олеся»</w:t>
            </w:r>
          </w:p>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c>
          <w:tcPr>
            <w:tcW w:w="57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jc w:val="center"/>
              <w:rPr>
                <w:rFonts w:ascii="Times New Roman" w:eastAsia="Calibri" w:hAnsi="Times New Roman" w:cs="Times New Roman"/>
                <w:sz w:val="20"/>
                <w:szCs w:val="20"/>
                <w:lang w:eastAsia="ar-SA"/>
              </w:rPr>
            </w:pPr>
          </w:p>
          <w:p w:rsidR="009F4CA0" w:rsidRPr="009F4CA0" w:rsidRDefault="009F4CA0" w:rsidP="009F4CA0">
            <w:pPr>
              <w:suppressAutoHyphens/>
              <w:spacing w:after="0" w:line="240" w:lineRule="auto"/>
              <w:jc w:val="center"/>
              <w:rPr>
                <w:rFonts w:ascii="Times New Roman" w:eastAsia="Calibri" w:hAnsi="Times New Roman" w:cs="Times New Roman"/>
                <w:sz w:val="20"/>
                <w:szCs w:val="20"/>
                <w:lang w:eastAsia="ar-SA"/>
              </w:rPr>
            </w:pPr>
          </w:p>
          <w:p w:rsidR="009F4CA0" w:rsidRPr="009F4CA0" w:rsidRDefault="009F4CA0" w:rsidP="009F4CA0">
            <w:pPr>
              <w:suppressAutoHyphens/>
              <w:spacing w:after="0" w:line="240" w:lineRule="auto"/>
              <w:jc w:val="center"/>
              <w:rPr>
                <w:rFonts w:ascii="Times New Roman" w:eastAsia="Calibri" w:hAnsi="Times New Roman" w:cs="Times New Roman"/>
                <w:sz w:val="20"/>
                <w:szCs w:val="20"/>
                <w:lang w:eastAsia="ar-SA"/>
              </w:rPr>
            </w:pPr>
          </w:p>
          <w:p w:rsidR="009F4CA0" w:rsidRPr="009F4CA0" w:rsidRDefault="009F4CA0" w:rsidP="009F4CA0">
            <w:pPr>
              <w:suppressAutoHyphens/>
              <w:spacing w:after="0" w:line="240" w:lineRule="auto"/>
              <w:jc w:val="center"/>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007"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 Аналитическая беседа</w:t>
            </w:r>
          </w:p>
        </w:tc>
        <w:tc>
          <w:tcPr>
            <w:tcW w:w="259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Идея и художественные особенности повести Куприна «Олеся»</w:t>
            </w:r>
          </w:p>
        </w:tc>
        <w:tc>
          <w:tcPr>
            <w:tcW w:w="247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contextualSpacing/>
              <w:rPr>
                <w:rFonts w:ascii="Times New Roman" w:eastAsia="Times New Roman" w:hAnsi="Times New Roman" w:cs="Times New Roman"/>
                <w:sz w:val="20"/>
                <w:szCs w:val="20"/>
                <w:lang w:eastAsia="ru-RU"/>
              </w:rPr>
            </w:pPr>
            <w:r w:rsidRPr="009F4CA0">
              <w:rPr>
                <w:rFonts w:ascii="Times New Roman" w:eastAsia="Calibri" w:hAnsi="Times New Roman" w:cs="Times New Roman"/>
                <w:sz w:val="20"/>
                <w:szCs w:val="20"/>
                <w:lang w:eastAsia="ar-SA"/>
              </w:rPr>
              <w:t>Знать биографию и творчество писателя;</w:t>
            </w:r>
            <w:r w:rsidRPr="009F4CA0">
              <w:rPr>
                <w:rFonts w:ascii="Times New Roman" w:eastAsia="Times New Roman" w:hAnsi="Times New Roman" w:cs="Times New Roman"/>
                <w:sz w:val="20"/>
                <w:szCs w:val="20"/>
                <w:lang w:eastAsia="ru-RU"/>
              </w:rPr>
              <w:t xml:space="preserve"> те</w:t>
            </w:r>
            <w:proofErr w:type="gramStart"/>
            <w:r w:rsidRPr="009F4CA0">
              <w:rPr>
                <w:rFonts w:ascii="Times New Roman" w:eastAsia="Times New Roman" w:hAnsi="Times New Roman" w:cs="Times New Roman"/>
                <w:sz w:val="20"/>
                <w:szCs w:val="20"/>
                <w:lang w:eastAsia="ru-RU"/>
              </w:rPr>
              <w:t>кст пр</w:t>
            </w:r>
            <w:proofErr w:type="gramEnd"/>
            <w:r w:rsidRPr="009F4CA0">
              <w:rPr>
                <w:rFonts w:ascii="Times New Roman" w:eastAsia="Times New Roman" w:hAnsi="Times New Roman" w:cs="Times New Roman"/>
                <w:sz w:val="20"/>
                <w:szCs w:val="20"/>
                <w:lang w:eastAsia="ru-RU"/>
              </w:rPr>
              <w:t xml:space="preserve">оизведения; сюжет, особенности композиции и систему образов.  </w:t>
            </w:r>
          </w:p>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 Уметь: анализировать художественный текст с точки зрения содержания и средств художественной выразительности; строить монологическое </w:t>
            </w:r>
            <w:r w:rsidRPr="009F4CA0">
              <w:rPr>
                <w:rFonts w:ascii="Times New Roman" w:eastAsia="Calibri" w:hAnsi="Times New Roman" w:cs="Times New Roman"/>
                <w:sz w:val="20"/>
                <w:szCs w:val="20"/>
                <w:lang w:eastAsia="ar-SA"/>
              </w:rPr>
              <w:lastRenderedPageBreak/>
              <w:t>высказывание.</w:t>
            </w:r>
          </w:p>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Вопросы – викторины по творчеству Бунина и Куприна</w:t>
            </w:r>
          </w:p>
        </w:tc>
        <w:tc>
          <w:tcPr>
            <w:tcW w:w="195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Прочитать статью В.Келдыша о повести «Поединок»</w:t>
            </w:r>
            <w:proofErr w:type="gramStart"/>
            <w:r w:rsidRPr="009F4CA0">
              <w:rPr>
                <w:rFonts w:ascii="Times New Roman" w:eastAsia="Calibri" w:hAnsi="Times New Roman" w:cs="Times New Roman"/>
                <w:sz w:val="20"/>
                <w:szCs w:val="20"/>
                <w:lang w:eastAsia="ar-SA"/>
              </w:rPr>
              <w:t>.Н</w:t>
            </w:r>
            <w:proofErr w:type="gramEnd"/>
            <w:r w:rsidRPr="009F4CA0">
              <w:rPr>
                <w:rFonts w:ascii="Times New Roman" w:eastAsia="Calibri" w:hAnsi="Times New Roman" w:cs="Times New Roman"/>
                <w:sz w:val="20"/>
                <w:szCs w:val="20"/>
                <w:lang w:eastAsia="ar-SA"/>
              </w:rPr>
              <w:t>а какие существенные стороны, изображенные писателем, обращает внимание критик?</w:t>
            </w:r>
          </w:p>
        </w:tc>
        <w:tc>
          <w:tcPr>
            <w:tcW w:w="673"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r>
      <w:tr w:rsidR="009F4CA0" w:rsidRPr="009F4CA0" w:rsidTr="009F4CA0">
        <w:trPr>
          <w:trHeight w:val="1470"/>
        </w:trPr>
        <w:tc>
          <w:tcPr>
            <w:tcW w:w="6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15</w:t>
            </w:r>
          </w:p>
        </w:tc>
        <w:tc>
          <w:tcPr>
            <w:tcW w:w="2809"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Талант любви в рассказе А.И.Куприна «Гранатовый браслет».</w:t>
            </w:r>
          </w:p>
        </w:tc>
        <w:tc>
          <w:tcPr>
            <w:tcW w:w="57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jc w:val="center"/>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007"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 Аналитическая беседа</w:t>
            </w:r>
          </w:p>
        </w:tc>
        <w:tc>
          <w:tcPr>
            <w:tcW w:w="259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Своеобразие сюжета повести А.И.Куприна «Гранатовый браслет». Проблематика и поэтика рассказа «Гранатовый браслет».  Талант любви.</w:t>
            </w:r>
          </w:p>
        </w:tc>
        <w:tc>
          <w:tcPr>
            <w:tcW w:w="2475" w:type="dxa"/>
            <w:gridSpan w:val="2"/>
            <w:tcBorders>
              <w:top w:val="single" w:sz="4" w:space="0" w:color="000000"/>
              <w:left w:val="single" w:sz="4" w:space="0" w:color="000000"/>
              <w:bottom w:val="single" w:sz="4" w:space="0" w:color="000000"/>
            </w:tcBorders>
          </w:tcPr>
          <w:p w:rsidR="009F4CA0" w:rsidRPr="009F4CA0" w:rsidRDefault="009F4CA0" w:rsidP="009F4CA0">
            <w:pPr>
              <w:spacing w:after="0" w:line="240" w:lineRule="auto"/>
              <w:jc w:val="both"/>
              <w:rPr>
                <w:rFonts w:ascii="Times New Roman" w:eastAsia="Times New Roman" w:hAnsi="Times New Roman" w:cs="Times New Roman"/>
                <w:sz w:val="20"/>
                <w:szCs w:val="20"/>
                <w:lang w:eastAsia="ru-RU"/>
              </w:rPr>
            </w:pPr>
            <w:r w:rsidRPr="009F4CA0">
              <w:rPr>
                <w:rFonts w:ascii="Times New Roman" w:eastAsia="Times New Roman" w:hAnsi="Times New Roman" w:cs="Times New Roman"/>
                <w:sz w:val="20"/>
                <w:szCs w:val="20"/>
                <w:lang w:eastAsia="ru-RU"/>
              </w:rPr>
              <w:t>Знать: сюжет произведения, трагизм решения любовной темы в повести; символический смысл художественных деталей.</w:t>
            </w:r>
          </w:p>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ru-RU"/>
              </w:rPr>
              <w:t>Уметь: анализировать художественный текст с точки зрения содержания и средств художественной выразительности; строить монологическое высказывание.</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Устный контроль,</w:t>
            </w:r>
          </w:p>
          <w:p w:rsidR="009F4CA0" w:rsidRPr="009F4CA0" w:rsidRDefault="009F4CA0" w:rsidP="009F4CA0">
            <w:pPr>
              <w:suppressAutoHyphens/>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работа с текстом, беседа.</w:t>
            </w:r>
          </w:p>
        </w:tc>
        <w:tc>
          <w:tcPr>
            <w:tcW w:w="195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Написать сочинение по творчеству А.И. Куприна или И.А. Бунина</w:t>
            </w:r>
          </w:p>
        </w:tc>
        <w:tc>
          <w:tcPr>
            <w:tcW w:w="673"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p>
        </w:tc>
      </w:tr>
      <w:tr w:rsidR="009F4CA0" w:rsidRPr="009F4CA0" w:rsidTr="009F4CA0">
        <w:tc>
          <w:tcPr>
            <w:tcW w:w="611" w:type="dxa"/>
            <w:tcBorders>
              <w:top w:val="single" w:sz="4" w:space="0" w:color="000000"/>
              <w:left w:val="single" w:sz="4" w:space="0" w:color="000000"/>
              <w:bottom w:val="single" w:sz="4" w:space="0" w:color="000000"/>
            </w:tcBorders>
          </w:tcPr>
          <w:p w:rsidR="009F4CA0" w:rsidRPr="009F4CA0" w:rsidRDefault="009F4CA0" w:rsidP="009F4CA0">
            <w:pPr>
              <w:suppressAutoHyphens/>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16</w:t>
            </w:r>
          </w:p>
        </w:tc>
        <w:tc>
          <w:tcPr>
            <w:tcW w:w="2846"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b/>
                <w:sz w:val="20"/>
                <w:szCs w:val="20"/>
                <w:lang w:eastAsia="ar-SA"/>
              </w:rPr>
            </w:pPr>
            <w:r w:rsidRPr="009F4CA0">
              <w:rPr>
                <w:rFonts w:ascii="Times New Roman" w:eastAsia="Calibri" w:hAnsi="Times New Roman" w:cs="Times New Roman"/>
                <w:sz w:val="20"/>
                <w:szCs w:val="20"/>
                <w:lang w:eastAsia="ar-SA"/>
              </w:rPr>
              <w:t xml:space="preserve">                                                                                                                     </w:t>
            </w:r>
            <w:r w:rsidRPr="009F4CA0">
              <w:rPr>
                <w:rFonts w:ascii="Times New Roman" w:eastAsia="Calibri" w:hAnsi="Times New Roman" w:cs="Times New Roman"/>
                <w:b/>
                <w:sz w:val="20"/>
                <w:szCs w:val="20"/>
                <w:lang w:eastAsia="ar-SA"/>
              </w:rPr>
              <w:t>Л.Н.Андреев – 1час</w:t>
            </w:r>
            <w:r w:rsidRPr="009F4CA0">
              <w:rPr>
                <w:rFonts w:ascii="Times New Roman" w:eastAsia="Times New Roman" w:hAnsi="Times New Roman" w:cs="Times New Roman"/>
                <w:b/>
                <w:sz w:val="20"/>
                <w:szCs w:val="20"/>
                <w:lang w:eastAsia="ar-SA"/>
              </w:rPr>
              <w:t xml:space="preserve"> </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Жизнь и творчество «Бездны» человеческой души как главный объект изображения в творчестве Л.Н.Андреева</w:t>
            </w:r>
          </w:p>
        </w:tc>
        <w:tc>
          <w:tcPr>
            <w:tcW w:w="49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052"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2614"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Повесть «Иуда Искариот». Анализ художественного произведения. Дать толкование опорным понятиям: неореализм, евангельский мотив, вечные сюжеты, образ-символ</w:t>
            </w:r>
          </w:p>
        </w:tc>
        <w:tc>
          <w:tcPr>
            <w:tcW w:w="2457" w:type="dxa"/>
            <w:tcBorders>
              <w:top w:val="single" w:sz="4" w:space="0" w:color="000000"/>
              <w:left w:val="single" w:sz="4" w:space="0" w:color="000000"/>
              <w:bottom w:val="single" w:sz="4" w:space="0" w:color="000000"/>
            </w:tcBorders>
          </w:tcPr>
          <w:p w:rsidR="009F4CA0" w:rsidRPr="009F4CA0" w:rsidRDefault="009F4CA0" w:rsidP="009F4CA0">
            <w:pPr>
              <w:suppressAutoHyphens/>
              <w:spacing w:after="0" w:line="240" w:lineRule="auto"/>
              <w:ind w:right="-108"/>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Знать основные биографические сведения о  </w:t>
            </w:r>
            <w:proofErr w:type="spellStart"/>
            <w:r w:rsidRPr="009F4CA0">
              <w:rPr>
                <w:rFonts w:ascii="Times New Roman" w:eastAsia="Times New Roman" w:hAnsi="Times New Roman" w:cs="Times New Roman"/>
                <w:sz w:val="20"/>
                <w:szCs w:val="20"/>
                <w:lang w:eastAsia="ar-SA"/>
              </w:rPr>
              <w:t>Л.Н.Андрееве</w:t>
            </w:r>
            <w:proofErr w:type="spellEnd"/>
            <w:r w:rsidRPr="009F4CA0">
              <w:rPr>
                <w:rFonts w:ascii="Times New Roman" w:eastAsia="Times New Roman" w:hAnsi="Times New Roman" w:cs="Times New Roman"/>
                <w:sz w:val="20"/>
                <w:szCs w:val="20"/>
                <w:lang w:eastAsia="ar-SA"/>
              </w:rPr>
              <w:t xml:space="preserve">, уметь анализировать </w:t>
            </w:r>
            <w:proofErr w:type="spellStart"/>
            <w:r w:rsidRPr="009F4CA0">
              <w:rPr>
                <w:rFonts w:ascii="Times New Roman" w:eastAsia="Times New Roman" w:hAnsi="Times New Roman" w:cs="Times New Roman"/>
                <w:sz w:val="20"/>
                <w:szCs w:val="20"/>
                <w:lang w:eastAsia="ar-SA"/>
              </w:rPr>
              <w:t>худож</w:t>
            </w:r>
            <w:proofErr w:type="gramStart"/>
            <w:r w:rsidRPr="009F4CA0">
              <w:rPr>
                <w:rFonts w:ascii="Times New Roman" w:eastAsia="Times New Roman" w:hAnsi="Times New Roman" w:cs="Times New Roman"/>
                <w:sz w:val="20"/>
                <w:szCs w:val="20"/>
                <w:lang w:eastAsia="ar-SA"/>
              </w:rPr>
              <w:t>.п</w:t>
            </w:r>
            <w:proofErr w:type="gramEnd"/>
            <w:r w:rsidRPr="009F4CA0">
              <w:rPr>
                <w:rFonts w:ascii="Times New Roman" w:eastAsia="Times New Roman" w:hAnsi="Times New Roman" w:cs="Times New Roman"/>
                <w:sz w:val="20"/>
                <w:szCs w:val="20"/>
                <w:lang w:eastAsia="ar-SA"/>
              </w:rPr>
              <w:t>роизведение</w:t>
            </w:r>
            <w:proofErr w:type="spellEnd"/>
          </w:p>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Устный контроль,</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работа с текстом, беседа.</w:t>
            </w:r>
          </w:p>
        </w:tc>
        <w:tc>
          <w:tcPr>
            <w:tcW w:w="192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С.106-115, ответы на вопросы, подготовка к письменной </w:t>
            </w:r>
            <w:proofErr w:type="spellStart"/>
            <w:r w:rsidRPr="009F4CA0">
              <w:rPr>
                <w:rFonts w:ascii="Times New Roman" w:eastAsia="Calibri" w:hAnsi="Times New Roman" w:cs="Times New Roman"/>
                <w:sz w:val="20"/>
                <w:szCs w:val="20"/>
                <w:lang w:eastAsia="ar-SA"/>
              </w:rPr>
              <w:t>работе</w:t>
            </w:r>
            <w:proofErr w:type="gramStart"/>
            <w:r w:rsidRPr="009F4CA0">
              <w:rPr>
                <w:rFonts w:ascii="Times New Roman" w:eastAsia="Calibri" w:hAnsi="Times New Roman" w:cs="Times New Roman"/>
                <w:sz w:val="20"/>
                <w:szCs w:val="20"/>
                <w:lang w:eastAsia="ar-SA"/>
              </w:rPr>
              <w:t>.п</w:t>
            </w:r>
            <w:proofErr w:type="gramEnd"/>
            <w:r w:rsidRPr="009F4CA0">
              <w:rPr>
                <w:rFonts w:ascii="Times New Roman" w:eastAsia="Calibri" w:hAnsi="Times New Roman" w:cs="Times New Roman"/>
                <w:sz w:val="20"/>
                <w:szCs w:val="20"/>
                <w:lang w:eastAsia="ar-SA"/>
              </w:rPr>
              <w:t>о</w:t>
            </w:r>
            <w:proofErr w:type="spell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тв-ву</w:t>
            </w:r>
            <w:proofErr w:type="spellEnd"/>
            <w:r w:rsidRPr="009F4CA0">
              <w:rPr>
                <w:rFonts w:ascii="Times New Roman" w:eastAsia="Calibri" w:hAnsi="Times New Roman" w:cs="Times New Roman"/>
                <w:sz w:val="20"/>
                <w:szCs w:val="20"/>
                <w:lang w:eastAsia="ar-SA"/>
              </w:rPr>
              <w:t xml:space="preserve"> Куприна и Андреева</w:t>
            </w:r>
          </w:p>
          <w:p w:rsidR="009F4CA0" w:rsidRPr="009F4CA0" w:rsidRDefault="009F4CA0" w:rsidP="009F4CA0">
            <w:pPr>
              <w:suppressAutoHyphens/>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 </w:t>
            </w:r>
          </w:p>
        </w:tc>
        <w:tc>
          <w:tcPr>
            <w:tcW w:w="705"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11"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17р</w:t>
            </w:r>
          </w:p>
        </w:tc>
        <w:tc>
          <w:tcPr>
            <w:tcW w:w="2846"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Письменная работа по творчеству  А.И.Куприна,</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Л.Н.Андреева</w:t>
            </w:r>
          </w:p>
        </w:tc>
        <w:tc>
          <w:tcPr>
            <w:tcW w:w="49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052"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контроля</w:t>
            </w:r>
          </w:p>
        </w:tc>
        <w:tc>
          <w:tcPr>
            <w:tcW w:w="2614"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Письменный ответ на вопрос</w:t>
            </w:r>
          </w:p>
        </w:tc>
        <w:tc>
          <w:tcPr>
            <w:tcW w:w="245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Использовать приобретенные знания и умения в практической деятельности.</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92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Задания по группам, пересказ статьи учебника о поэтах Серебряного века. </w:t>
            </w:r>
            <w:r w:rsidRPr="009F4CA0">
              <w:rPr>
                <w:rFonts w:ascii="Times New Roman" w:eastAsia="Times New Roman" w:hAnsi="Times New Roman" w:cs="Times New Roman"/>
                <w:sz w:val="20"/>
                <w:szCs w:val="20"/>
                <w:lang w:eastAsia="ar-SA"/>
              </w:rPr>
              <w:lastRenderedPageBreak/>
              <w:t>Перечитать стихи</w:t>
            </w:r>
          </w:p>
        </w:tc>
        <w:tc>
          <w:tcPr>
            <w:tcW w:w="705"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340"/>
        </w:trPr>
        <w:tc>
          <w:tcPr>
            <w:tcW w:w="16324" w:type="dxa"/>
            <w:gridSpan w:val="37"/>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b/>
                <w:lang w:eastAsia="ar-SA"/>
              </w:rPr>
            </w:pPr>
            <w:r w:rsidRPr="009F4CA0">
              <w:rPr>
                <w:rFonts w:ascii="Times New Roman" w:eastAsia="Calibri" w:hAnsi="Times New Roman" w:cs="Times New Roman"/>
                <w:sz w:val="20"/>
                <w:szCs w:val="20"/>
                <w:lang w:eastAsia="ar-SA"/>
              </w:rPr>
              <w:lastRenderedPageBreak/>
              <w:t xml:space="preserve">                                                                                                          </w:t>
            </w:r>
            <w:r w:rsidRPr="009F4CA0">
              <w:rPr>
                <w:rFonts w:ascii="Times New Roman" w:eastAsia="Calibri" w:hAnsi="Times New Roman" w:cs="Times New Roman"/>
                <w:b/>
                <w:lang w:eastAsia="ar-SA"/>
              </w:rPr>
              <w:t>Серебряный век русской поэзии – 3часа+1р</w:t>
            </w:r>
          </w:p>
        </w:tc>
      </w:tr>
      <w:tr w:rsidR="009F4CA0" w:rsidRPr="009F4CA0" w:rsidTr="009F4CA0">
        <w:trPr>
          <w:trHeight w:val="2242"/>
        </w:trPr>
        <w:tc>
          <w:tcPr>
            <w:tcW w:w="611"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18</w:t>
            </w:r>
          </w:p>
          <w:p w:rsidR="009F4CA0" w:rsidRPr="009F4CA0" w:rsidRDefault="009F4CA0" w:rsidP="009F4CA0">
            <w:pPr>
              <w:suppressAutoHyphens/>
              <w:rPr>
                <w:rFonts w:ascii="Times New Roman" w:eastAsia="Calibri" w:hAnsi="Times New Roman" w:cs="Times New Roman"/>
                <w:sz w:val="20"/>
                <w:szCs w:val="20"/>
                <w:lang w:eastAsia="ar-SA"/>
              </w:rPr>
            </w:pPr>
          </w:p>
        </w:tc>
        <w:tc>
          <w:tcPr>
            <w:tcW w:w="2846"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 Обзор русской поэзии конца Х</w:t>
            </w:r>
            <w:proofErr w:type="gramStart"/>
            <w:r w:rsidRPr="009F4CA0">
              <w:rPr>
                <w:rFonts w:ascii="Times New Roman" w:eastAsia="Calibri" w:hAnsi="Times New Roman" w:cs="Times New Roman"/>
                <w:sz w:val="20"/>
                <w:szCs w:val="20"/>
                <w:lang w:val="en-US" w:eastAsia="ar-SA"/>
              </w:rPr>
              <w:t>I</w:t>
            </w:r>
            <w:proofErr w:type="gramEnd"/>
            <w:r w:rsidRPr="009F4CA0">
              <w:rPr>
                <w:rFonts w:ascii="Times New Roman" w:eastAsia="Calibri" w:hAnsi="Times New Roman" w:cs="Times New Roman"/>
                <w:sz w:val="20"/>
                <w:szCs w:val="20"/>
                <w:lang w:eastAsia="ar-SA"/>
              </w:rPr>
              <w:t xml:space="preserve">Х – нач. ХХ в. </w:t>
            </w:r>
          </w:p>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49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052"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p w:rsidR="009F4CA0" w:rsidRPr="009F4CA0" w:rsidRDefault="009F4CA0" w:rsidP="009F4CA0">
            <w:pPr>
              <w:suppressAutoHyphens/>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Лекция.</w:t>
            </w:r>
          </w:p>
        </w:tc>
        <w:tc>
          <w:tcPr>
            <w:tcW w:w="2614"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Серебряный век как своеобразный русский «ренессанс». Литературные течения поэзии русского модернизма. </w:t>
            </w:r>
          </w:p>
        </w:tc>
        <w:tc>
          <w:tcPr>
            <w:tcW w:w="2457" w:type="dxa"/>
            <w:tcBorders>
              <w:top w:val="single" w:sz="4" w:space="0" w:color="000000"/>
              <w:left w:val="single" w:sz="4" w:space="0" w:color="000000"/>
              <w:bottom w:val="single" w:sz="4" w:space="0" w:color="000000"/>
            </w:tcBorders>
          </w:tcPr>
          <w:p w:rsidR="009F4CA0" w:rsidRPr="009F4CA0" w:rsidRDefault="009F4CA0" w:rsidP="009F4CA0">
            <w:pPr>
              <w:suppressAutoHyphens/>
              <w:rPr>
                <w:rFonts w:ascii="Times New Roman" w:eastAsia="Times New Roman" w:hAnsi="Times New Roman" w:cs="Times New Roman"/>
                <w:sz w:val="20"/>
                <w:szCs w:val="20"/>
                <w:lang w:eastAsia="ru-RU"/>
              </w:rPr>
            </w:pPr>
            <w:r w:rsidRPr="009F4CA0">
              <w:rPr>
                <w:rFonts w:ascii="Times New Roman" w:eastAsia="Calibri" w:hAnsi="Times New Roman" w:cs="Times New Roman"/>
                <w:sz w:val="20"/>
                <w:szCs w:val="20"/>
                <w:lang w:eastAsia="ar-SA"/>
              </w:rPr>
              <w:t>Разбираться в течениях русского модернизма, усвоить материал серебряного века, уметь интерпретировать  стихотворения</w:t>
            </w:r>
            <w:r w:rsidRPr="009F4CA0">
              <w:rPr>
                <w:rFonts w:ascii="Times New Roman" w:eastAsia="Times New Roman" w:hAnsi="Times New Roman" w:cs="Times New Roman"/>
                <w:sz w:val="20"/>
                <w:szCs w:val="20"/>
                <w:lang w:eastAsia="ru-RU"/>
              </w:rPr>
              <w:t xml:space="preserve"> </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Работа в группах интерпретация стих. поэтов </w:t>
            </w:r>
            <w:proofErr w:type="spellStart"/>
            <w:r w:rsidRPr="009F4CA0">
              <w:rPr>
                <w:rFonts w:ascii="Times New Roman" w:eastAsia="Calibri" w:hAnsi="Times New Roman" w:cs="Times New Roman"/>
                <w:sz w:val="20"/>
                <w:szCs w:val="20"/>
                <w:lang w:eastAsia="ar-SA"/>
              </w:rPr>
              <w:t>серебрян</w:t>
            </w:r>
            <w:proofErr w:type="spellEnd"/>
            <w:r w:rsidRPr="009F4CA0">
              <w:rPr>
                <w:rFonts w:ascii="Times New Roman" w:eastAsia="Calibri" w:hAnsi="Times New Roman" w:cs="Times New Roman"/>
                <w:sz w:val="20"/>
                <w:szCs w:val="20"/>
                <w:lang w:eastAsia="ar-SA"/>
              </w:rPr>
              <w:t>. века.</w:t>
            </w:r>
          </w:p>
        </w:tc>
        <w:tc>
          <w:tcPr>
            <w:tcW w:w="192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Стр. 118-120 вопросы и задания.</w:t>
            </w:r>
          </w:p>
          <w:p w:rsidR="009F4CA0" w:rsidRPr="009F4CA0" w:rsidRDefault="009F4CA0" w:rsidP="009F4CA0">
            <w:pPr>
              <w:suppressAutoHyphens/>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Подготовить сообщение «Основные направления в русской поэзии начала 20 века». Наизусть одно стихотворение на выбор.</w:t>
            </w:r>
          </w:p>
        </w:tc>
        <w:tc>
          <w:tcPr>
            <w:tcW w:w="705"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1395"/>
        </w:trPr>
        <w:tc>
          <w:tcPr>
            <w:tcW w:w="611"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20</w:t>
            </w:r>
          </w:p>
        </w:tc>
        <w:tc>
          <w:tcPr>
            <w:tcW w:w="2846"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Символизм. Истоки русского символизма. Музыкальность стиха. Связь с романтизмом.</w:t>
            </w:r>
          </w:p>
        </w:tc>
        <w:tc>
          <w:tcPr>
            <w:tcW w:w="49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052"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2614"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«Старшие символисты» (В.Л. Брюсов, К.Д. Бальмонт, Ф.К. Сологуб</w:t>
            </w:r>
            <w:proofErr w:type="gramStart"/>
            <w:r w:rsidRPr="009F4CA0">
              <w:rPr>
                <w:rFonts w:ascii="Times New Roman" w:eastAsia="Calibri" w:hAnsi="Times New Roman" w:cs="Times New Roman"/>
                <w:sz w:val="20"/>
                <w:szCs w:val="20"/>
                <w:lang w:eastAsia="ar-SA"/>
              </w:rPr>
              <w:t xml:space="preserve"> )</w:t>
            </w:r>
            <w:proofErr w:type="gramEnd"/>
            <w:r w:rsidRPr="009F4CA0">
              <w:rPr>
                <w:rFonts w:ascii="Times New Roman" w:eastAsia="Calibri" w:hAnsi="Times New Roman" w:cs="Times New Roman"/>
                <w:sz w:val="20"/>
                <w:szCs w:val="20"/>
                <w:lang w:eastAsia="ar-SA"/>
              </w:rPr>
              <w:t xml:space="preserve"> и </w:t>
            </w:r>
            <w:proofErr w:type="spellStart"/>
            <w:r w:rsidRPr="009F4CA0">
              <w:rPr>
                <w:rFonts w:ascii="Times New Roman" w:eastAsia="Calibri" w:hAnsi="Times New Roman" w:cs="Times New Roman"/>
                <w:sz w:val="20"/>
                <w:szCs w:val="20"/>
                <w:lang w:eastAsia="ar-SA"/>
              </w:rPr>
              <w:t>младосимволисты</w:t>
            </w:r>
            <w:proofErr w:type="spell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А.Белый</w:t>
            </w:r>
            <w:proofErr w:type="spellEnd"/>
            <w:r w:rsidRPr="009F4CA0">
              <w:rPr>
                <w:rFonts w:ascii="Times New Roman" w:eastAsia="Calibri" w:hAnsi="Times New Roman" w:cs="Times New Roman"/>
                <w:sz w:val="20"/>
                <w:szCs w:val="20"/>
                <w:lang w:eastAsia="ar-SA"/>
              </w:rPr>
              <w:t>, А.А. Блок.</w:t>
            </w:r>
          </w:p>
        </w:tc>
        <w:tc>
          <w:tcPr>
            <w:tcW w:w="245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Иметь представление о символизме</w:t>
            </w:r>
            <w:proofErr w:type="gramStart"/>
            <w:r w:rsidRPr="009F4CA0">
              <w:rPr>
                <w:rFonts w:ascii="Times New Roman" w:eastAsia="Calibri" w:hAnsi="Times New Roman" w:cs="Times New Roman"/>
                <w:sz w:val="20"/>
                <w:szCs w:val="20"/>
                <w:lang w:eastAsia="ar-SA"/>
              </w:rPr>
              <w:t xml:space="preserve"> ;</w:t>
            </w:r>
            <w:proofErr w:type="gramEnd"/>
            <w:r w:rsidRPr="009F4CA0">
              <w:rPr>
                <w:rFonts w:ascii="Times New Roman" w:eastAsia="Calibri" w:hAnsi="Times New Roman" w:cs="Times New Roman"/>
                <w:sz w:val="20"/>
                <w:szCs w:val="20"/>
                <w:lang w:eastAsia="ar-SA"/>
              </w:rPr>
              <w:t xml:space="preserve"> знать </w:t>
            </w:r>
            <w:proofErr w:type="spellStart"/>
            <w:r w:rsidRPr="009F4CA0">
              <w:rPr>
                <w:rFonts w:ascii="Times New Roman" w:eastAsia="Calibri" w:hAnsi="Times New Roman" w:cs="Times New Roman"/>
                <w:sz w:val="20"/>
                <w:szCs w:val="20"/>
                <w:lang w:eastAsia="ar-SA"/>
              </w:rPr>
              <w:t>основополож</w:t>
            </w:r>
            <w:proofErr w:type="spellEnd"/>
            <w:r w:rsidRPr="009F4CA0">
              <w:rPr>
                <w:rFonts w:ascii="Times New Roman" w:eastAsia="Calibri" w:hAnsi="Times New Roman" w:cs="Times New Roman"/>
                <w:sz w:val="20"/>
                <w:szCs w:val="20"/>
                <w:lang w:eastAsia="ar-SA"/>
              </w:rPr>
              <w:t xml:space="preserve">. русского символизма. Уметь </w:t>
            </w:r>
            <w:proofErr w:type="spellStart"/>
            <w:r w:rsidRPr="009F4CA0">
              <w:rPr>
                <w:rFonts w:ascii="Times New Roman" w:eastAsia="Calibri" w:hAnsi="Times New Roman" w:cs="Times New Roman"/>
                <w:sz w:val="20"/>
                <w:szCs w:val="20"/>
                <w:lang w:eastAsia="ar-SA"/>
              </w:rPr>
              <w:t>анализир</w:t>
            </w:r>
            <w:proofErr w:type="spellEnd"/>
            <w:r w:rsidRPr="009F4CA0">
              <w:rPr>
                <w:rFonts w:ascii="Times New Roman" w:eastAsia="Calibri" w:hAnsi="Times New Roman" w:cs="Times New Roman"/>
                <w:sz w:val="20"/>
                <w:szCs w:val="20"/>
                <w:lang w:eastAsia="ar-SA"/>
              </w:rPr>
              <w:t xml:space="preserve">.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ия</w:t>
            </w:r>
            <w:proofErr w:type="spellEnd"/>
            <w:proofErr w:type="gramEnd"/>
            <w:r w:rsidRPr="009F4CA0">
              <w:rPr>
                <w:rFonts w:ascii="Times New Roman" w:eastAsia="Calibri" w:hAnsi="Times New Roman" w:cs="Times New Roman"/>
                <w:sz w:val="20"/>
                <w:szCs w:val="20"/>
                <w:lang w:eastAsia="ar-SA"/>
              </w:rPr>
              <w:t>.</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Составить план анализа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ия</w:t>
            </w:r>
            <w:proofErr w:type="spellEnd"/>
            <w:proofErr w:type="gramEnd"/>
            <w:r w:rsidRPr="009F4CA0">
              <w:rPr>
                <w:rFonts w:ascii="Times New Roman" w:eastAsia="Calibri" w:hAnsi="Times New Roman" w:cs="Times New Roman"/>
                <w:sz w:val="20"/>
                <w:szCs w:val="20"/>
                <w:lang w:eastAsia="ar-SA"/>
              </w:rPr>
              <w:t>.</w:t>
            </w:r>
          </w:p>
        </w:tc>
        <w:tc>
          <w:tcPr>
            <w:tcW w:w="192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Стр. 124-136 вопросы. </w:t>
            </w:r>
            <w:proofErr w:type="spellStart"/>
            <w:r w:rsidRPr="009F4CA0">
              <w:rPr>
                <w:rFonts w:ascii="Times New Roman" w:eastAsia="Calibri" w:hAnsi="Times New Roman" w:cs="Times New Roman"/>
                <w:sz w:val="20"/>
                <w:szCs w:val="20"/>
                <w:lang w:eastAsia="ar-SA"/>
              </w:rPr>
              <w:t>Индив</w:t>
            </w:r>
            <w:proofErr w:type="gramStart"/>
            <w:r w:rsidRPr="009F4CA0">
              <w:rPr>
                <w:rFonts w:ascii="Times New Roman" w:eastAsia="Calibri" w:hAnsi="Times New Roman" w:cs="Times New Roman"/>
                <w:sz w:val="20"/>
                <w:szCs w:val="20"/>
                <w:lang w:eastAsia="ar-SA"/>
              </w:rPr>
              <w:t>.с</w:t>
            </w:r>
            <w:proofErr w:type="gramEnd"/>
            <w:r w:rsidRPr="009F4CA0">
              <w:rPr>
                <w:rFonts w:ascii="Times New Roman" w:eastAsia="Calibri" w:hAnsi="Times New Roman" w:cs="Times New Roman"/>
                <w:sz w:val="20"/>
                <w:szCs w:val="20"/>
                <w:lang w:eastAsia="ar-SA"/>
              </w:rPr>
              <w:t>ообщение</w:t>
            </w:r>
            <w:proofErr w:type="spellEnd"/>
            <w:r w:rsidRPr="009F4CA0">
              <w:rPr>
                <w:rFonts w:ascii="Times New Roman" w:eastAsia="Calibri" w:hAnsi="Times New Roman" w:cs="Times New Roman"/>
                <w:sz w:val="20"/>
                <w:szCs w:val="20"/>
                <w:lang w:eastAsia="ar-SA"/>
              </w:rPr>
              <w:t xml:space="preserve"> по биографии В.Л. Брюсова и Бальмонта. Интерпретация стих. </w:t>
            </w:r>
          </w:p>
        </w:tc>
        <w:tc>
          <w:tcPr>
            <w:tcW w:w="705"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1395"/>
        </w:trPr>
        <w:tc>
          <w:tcPr>
            <w:tcW w:w="611"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21</w:t>
            </w:r>
          </w:p>
        </w:tc>
        <w:tc>
          <w:tcPr>
            <w:tcW w:w="2846"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Жизнь и творчество В.Я. Брюсова и К.Д.Бальмонта (обзор). Основные темы и мотивы поэзии Брюсова. «Сонет к форме», «Юному поэту», «Грядущие гунны». Основные темы и мотивы поэзии К. Бальмонта. </w:t>
            </w:r>
            <w:proofErr w:type="gramStart"/>
            <w:r w:rsidRPr="009F4CA0">
              <w:rPr>
                <w:rFonts w:ascii="Times New Roman" w:eastAsia="Calibri" w:hAnsi="Times New Roman" w:cs="Times New Roman"/>
                <w:sz w:val="20"/>
                <w:szCs w:val="20"/>
                <w:lang w:eastAsia="ar-SA"/>
              </w:rPr>
              <w:t>Стих-е</w:t>
            </w:r>
            <w:proofErr w:type="gramEnd"/>
            <w:r w:rsidRPr="009F4CA0">
              <w:rPr>
                <w:rFonts w:ascii="Times New Roman" w:eastAsia="Calibri" w:hAnsi="Times New Roman" w:cs="Times New Roman"/>
                <w:sz w:val="20"/>
                <w:szCs w:val="20"/>
                <w:lang w:eastAsia="ar-SA"/>
              </w:rPr>
              <w:t xml:space="preserve"> «Я мечтою ловил уходящие тени…», «</w:t>
            </w:r>
            <w:proofErr w:type="spellStart"/>
            <w:r w:rsidRPr="009F4CA0">
              <w:rPr>
                <w:rFonts w:ascii="Times New Roman" w:eastAsia="Calibri" w:hAnsi="Times New Roman" w:cs="Times New Roman"/>
                <w:sz w:val="20"/>
                <w:szCs w:val="20"/>
                <w:lang w:eastAsia="ar-SA"/>
              </w:rPr>
              <w:t>Безглагольность</w:t>
            </w:r>
            <w:proofErr w:type="spellEnd"/>
            <w:r w:rsidRPr="009F4CA0">
              <w:rPr>
                <w:rFonts w:ascii="Times New Roman" w:eastAsia="Calibri" w:hAnsi="Times New Roman" w:cs="Times New Roman"/>
                <w:sz w:val="20"/>
                <w:szCs w:val="20"/>
                <w:lang w:eastAsia="ar-SA"/>
              </w:rPr>
              <w:t xml:space="preserve">», </w:t>
            </w:r>
            <w:r w:rsidRPr="009F4CA0">
              <w:rPr>
                <w:rFonts w:ascii="Times New Roman" w:eastAsia="Calibri" w:hAnsi="Times New Roman" w:cs="Times New Roman"/>
                <w:sz w:val="20"/>
                <w:szCs w:val="20"/>
                <w:lang w:eastAsia="ar-SA"/>
              </w:rPr>
              <w:lastRenderedPageBreak/>
              <w:t>«Я в этот мир пришел, чтоб видеть солнце…».</w:t>
            </w:r>
          </w:p>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49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 xml:space="preserve">1 </w:t>
            </w:r>
          </w:p>
        </w:tc>
        <w:tc>
          <w:tcPr>
            <w:tcW w:w="1052"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2614"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Интерпретация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ий</w:t>
            </w:r>
            <w:proofErr w:type="spellEnd"/>
            <w:proofErr w:type="gramEnd"/>
            <w:r w:rsidRPr="009F4CA0">
              <w:rPr>
                <w:rFonts w:ascii="Times New Roman" w:eastAsia="Calibri" w:hAnsi="Times New Roman" w:cs="Times New Roman"/>
                <w:sz w:val="20"/>
                <w:szCs w:val="20"/>
                <w:lang w:eastAsia="ar-SA"/>
              </w:rPr>
              <w:t>. Своеобразие решения темы поэта и поэзии. Культ формы в лирике Брюсова.</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«Поэзия как волшебство» в </w:t>
            </w:r>
            <w:proofErr w:type="spellStart"/>
            <w:r w:rsidRPr="009F4CA0">
              <w:rPr>
                <w:rFonts w:ascii="Times New Roman" w:eastAsia="Calibri" w:hAnsi="Times New Roman" w:cs="Times New Roman"/>
                <w:sz w:val="20"/>
                <w:szCs w:val="20"/>
                <w:lang w:eastAsia="ar-SA"/>
              </w:rPr>
              <w:t>тв-ве</w:t>
            </w:r>
            <w:proofErr w:type="spellEnd"/>
            <w:r w:rsidRPr="009F4CA0">
              <w:rPr>
                <w:rFonts w:ascii="Times New Roman" w:eastAsia="Calibri" w:hAnsi="Times New Roman" w:cs="Times New Roman"/>
                <w:sz w:val="20"/>
                <w:szCs w:val="20"/>
                <w:lang w:eastAsia="ar-SA"/>
              </w:rPr>
              <w:t xml:space="preserve"> К.Д. Бальмонта. Музыкальность стиха, изящество образов. Стремление к утонченным </w:t>
            </w:r>
            <w:r w:rsidRPr="009F4CA0">
              <w:rPr>
                <w:rFonts w:ascii="Times New Roman" w:eastAsia="Calibri" w:hAnsi="Times New Roman" w:cs="Times New Roman"/>
                <w:sz w:val="20"/>
                <w:szCs w:val="20"/>
                <w:lang w:eastAsia="ar-SA"/>
              </w:rPr>
              <w:lastRenderedPageBreak/>
              <w:t>способам выражения чувств и мыслей.</w:t>
            </w:r>
          </w:p>
        </w:tc>
        <w:tc>
          <w:tcPr>
            <w:tcW w:w="245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Разобраться в особенностях поэтики Брюсова, знать творчество поэта.</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Проникнуться яркой </w:t>
            </w:r>
            <w:proofErr w:type="spellStart"/>
            <w:proofErr w:type="gramStart"/>
            <w:r w:rsidRPr="009F4CA0">
              <w:rPr>
                <w:rFonts w:ascii="Times New Roman" w:eastAsia="Calibri" w:hAnsi="Times New Roman" w:cs="Times New Roman"/>
                <w:sz w:val="20"/>
                <w:szCs w:val="20"/>
                <w:lang w:eastAsia="ar-SA"/>
              </w:rPr>
              <w:t>индивидуаль-ностью</w:t>
            </w:r>
            <w:proofErr w:type="spellEnd"/>
            <w:proofErr w:type="gramEnd"/>
            <w:r w:rsidRPr="009F4CA0">
              <w:rPr>
                <w:rFonts w:ascii="Times New Roman" w:eastAsia="Calibri" w:hAnsi="Times New Roman" w:cs="Times New Roman"/>
                <w:sz w:val="20"/>
                <w:szCs w:val="20"/>
                <w:lang w:eastAsia="ar-SA"/>
              </w:rPr>
              <w:t xml:space="preserve"> поэта, разобраться в его творчестве.</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Анализ (устный)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ия</w:t>
            </w:r>
            <w:proofErr w:type="spellEnd"/>
            <w:proofErr w:type="gramEnd"/>
            <w:r w:rsidRPr="009F4CA0">
              <w:rPr>
                <w:rFonts w:ascii="Times New Roman" w:eastAsia="Calibri" w:hAnsi="Times New Roman" w:cs="Times New Roman"/>
                <w:sz w:val="20"/>
                <w:szCs w:val="20"/>
                <w:lang w:eastAsia="ar-SA"/>
              </w:rPr>
              <w:t xml:space="preserve"> «Юному поэту».</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Анализ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ия</w:t>
            </w:r>
            <w:proofErr w:type="spellEnd"/>
            <w:proofErr w:type="gramEnd"/>
            <w:r w:rsidRPr="009F4CA0">
              <w:rPr>
                <w:rFonts w:ascii="Times New Roman" w:eastAsia="Calibri" w:hAnsi="Times New Roman" w:cs="Times New Roman"/>
                <w:sz w:val="20"/>
                <w:szCs w:val="20"/>
                <w:lang w:eastAsia="ar-SA"/>
              </w:rPr>
              <w:t xml:space="preserve"> «Я мечтою ловил уходящие тени…»</w:t>
            </w:r>
          </w:p>
        </w:tc>
        <w:tc>
          <w:tcPr>
            <w:tcW w:w="192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Выучить наизусть стих-</w:t>
            </w:r>
            <w:proofErr w:type="spellStart"/>
            <w:r w:rsidRPr="009F4CA0">
              <w:rPr>
                <w:rFonts w:ascii="Times New Roman" w:eastAsia="Calibri" w:hAnsi="Times New Roman" w:cs="Times New Roman"/>
                <w:sz w:val="20"/>
                <w:szCs w:val="20"/>
                <w:lang w:eastAsia="ar-SA"/>
              </w:rPr>
              <w:t>ие</w:t>
            </w:r>
            <w:proofErr w:type="spellEnd"/>
            <w:r w:rsidRPr="009F4CA0">
              <w:rPr>
                <w:rFonts w:ascii="Times New Roman" w:eastAsia="Calibri" w:hAnsi="Times New Roman" w:cs="Times New Roman"/>
                <w:sz w:val="20"/>
                <w:szCs w:val="20"/>
                <w:lang w:eastAsia="ar-SA"/>
              </w:rPr>
              <w:t xml:space="preserve"> В. Брюсова и Бальмонт</w:t>
            </w:r>
            <w:proofErr w:type="gramStart"/>
            <w:r w:rsidRPr="009F4CA0">
              <w:rPr>
                <w:rFonts w:ascii="Times New Roman" w:eastAsia="Calibri" w:hAnsi="Times New Roman" w:cs="Times New Roman"/>
                <w:sz w:val="20"/>
                <w:szCs w:val="20"/>
                <w:lang w:eastAsia="ar-SA"/>
              </w:rPr>
              <w:t>а(</w:t>
            </w:r>
            <w:proofErr w:type="gramEnd"/>
            <w:r w:rsidRPr="009F4CA0">
              <w:rPr>
                <w:rFonts w:ascii="Times New Roman" w:eastAsia="Calibri" w:hAnsi="Times New Roman" w:cs="Times New Roman"/>
                <w:sz w:val="20"/>
                <w:szCs w:val="20"/>
                <w:lang w:eastAsia="ar-SA"/>
              </w:rPr>
              <w:t xml:space="preserve">на выбор). Подготовиться к  анализу  этого </w:t>
            </w:r>
            <w:proofErr w:type="gramStart"/>
            <w:r w:rsidRPr="009F4CA0">
              <w:rPr>
                <w:rFonts w:ascii="Times New Roman" w:eastAsia="Calibri" w:hAnsi="Times New Roman" w:cs="Times New Roman"/>
                <w:sz w:val="20"/>
                <w:szCs w:val="20"/>
                <w:lang w:eastAsia="ar-SA"/>
              </w:rPr>
              <w:t>стих-я</w:t>
            </w:r>
            <w:proofErr w:type="gramEnd"/>
            <w:r w:rsidRPr="009F4CA0">
              <w:rPr>
                <w:rFonts w:ascii="Times New Roman" w:eastAsia="Calibri" w:hAnsi="Times New Roman" w:cs="Times New Roman"/>
                <w:sz w:val="20"/>
                <w:szCs w:val="20"/>
                <w:lang w:eastAsia="ar-SA"/>
              </w:rPr>
              <w:t xml:space="preserve">. </w:t>
            </w:r>
          </w:p>
        </w:tc>
        <w:tc>
          <w:tcPr>
            <w:tcW w:w="705"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907"/>
        </w:trPr>
        <w:tc>
          <w:tcPr>
            <w:tcW w:w="611"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22р</w:t>
            </w:r>
          </w:p>
        </w:tc>
        <w:tc>
          <w:tcPr>
            <w:tcW w:w="2846"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Письменный анализ стихотворения поэта-символиста.</w:t>
            </w:r>
          </w:p>
        </w:tc>
        <w:tc>
          <w:tcPr>
            <w:tcW w:w="49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052"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t>Конторль</w:t>
            </w:r>
            <w:proofErr w:type="spellEnd"/>
            <w:r w:rsidRPr="009F4CA0">
              <w:rPr>
                <w:rFonts w:ascii="Times New Roman" w:eastAsia="Calibri" w:hAnsi="Times New Roman" w:cs="Times New Roman"/>
                <w:sz w:val="20"/>
                <w:szCs w:val="20"/>
                <w:lang w:eastAsia="ar-SA"/>
              </w:rPr>
              <w:t xml:space="preserve"> усвоения новых знаний</w:t>
            </w:r>
          </w:p>
        </w:tc>
        <w:tc>
          <w:tcPr>
            <w:tcW w:w="2614"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Письменный анализ стихотворения поэта-символиста.</w:t>
            </w:r>
          </w:p>
        </w:tc>
        <w:tc>
          <w:tcPr>
            <w:tcW w:w="245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Знать творчество «старших» поэтов-символистов.</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Уметь применять полученные знания на </w:t>
            </w:r>
            <w:proofErr w:type="spellStart"/>
            <w:r w:rsidRPr="009F4CA0">
              <w:rPr>
                <w:rFonts w:ascii="Times New Roman" w:eastAsia="Calibri" w:hAnsi="Times New Roman" w:cs="Times New Roman"/>
                <w:sz w:val="20"/>
                <w:szCs w:val="20"/>
                <w:lang w:eastAsia="ar-SA"/>
              </w:rPr>
              <w:t>практикею</w:t>
            </w:r>
            <w:proofErr w:type="spellEnd"/>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92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Читать лирику Блока</w:t>
            </w:r>
          </w:p>
        </w:tc>
        <w:tc>
          <w:tcPr>
            <w:tcW w:w="705"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301"/>
        </w:trPr>
        <w:tc>
          <w:tcPr>
            <w:tcW w:w="16324" w:type="dxa"/>
            <w:gridSpan w:val="37"/>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b/>
                <w:lang w:eastAsia="ar-SA"/>
              </w:rPr>
            </w:pPr>
            <w:r w:rsidRPr="009F4CA0">
              <w:rPr>
                <w:rFonts w:ascii="Times New Roman" w:eastAsia="Calibri" w:hAnsi="Times New Roman" w:cs="Times New Roman"/>
                <w:b/>
                <w:lang w:eastAsia="ar-SA"/>
              </w:rPr>
              <w:t xml:space="preserve">                                                                                                           А. А. Блока-5 часов+2р</w:t>
            </w:r>
          </w:p>
        </w:tc>
      </w:tr>
      <w:tr w:rsidR="009F4CA0" w:rsidRPr="009F4CA0" w:rsidTr="009F4CA0">
        <w:trPr>
          <w:trHeight w:val="3047"/>
        </w:trPr>
        <w:tc>
          <w:tcPr>
            <w:tcW w:w="6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23</w:t>
            </w:r>
          </w:p>
        </w:tc>
        <w:tc>
          <w:tcPr>
            <w:tcW w:w="2803"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Жизнь и творчество А.А. Блока (обзор) мир раннего Блока «Вхожу я в темные храмы…», «О, я хочу безумно жить», «Мы встречались с тобой на закате…». Мотивы и образы ранней поэзии, излюбленные символы Блока.</w:t>
            </w:r>
          </w:p>
        </w:tc>
        <w:tc>
          <w:tcPr>
            <w:tcW w:w="56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01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259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Тема «</w:t>
            </w:r>
            <w:proofErr w:type="spellStart"/>
            <w:r w:rsidRPr="009F4CA0">
              <w:rPr>
                <w:rFonts w:ascii="Times New Roman" w:eastAsia="Calibri" w:hAnsi="Times New Roman" w:cs="Times New Roman"/>
                <w:sz w:val="20"/>
                <w:szCs w:val="20"/>
                <w:lang w:eastAsia="ar-SA"/>
              </w:rPr>
              <w:t>двоемирия</w:t>
            </w:r>
            <w:proofErr w:type="spellEnd"/>
            <w:r w:rsidRPr="009F4CA0">
              <w:rPr>
                <w:rFonts w:ascii="Times New Roman" w:eastAsia="Calibri" w:hAnsi="Times New Roman" w:cs="Times New Roman"/>
                <w:sz w:val="20"/>
                <w:szCs w:val="20"/>
                <w:lang w:eastAsia="ar-SA"/>
              </w:rPr>
              <w:t>» в ранней лирике. Лирический герой и «страшный мир». Образ прекрасной дамы.</w:t>
            </w:r>
          </w:p>
        </w:tc>
        <w:tc>
          <w:tcPr>
            <w:tcW w:w="247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Знать атмосферу, в которой вырос Блок; понять, как факты личной биографии отражены в поэзии Блока, почувствовать особенности поэтики первой книги – «Стихов о Прекрасной Даме».</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Прочитать стих-</w:t>
            </w:r>
            <w:proofErr w:type="spellStart"/>
            <w:r w:rsidRPr="009F4CA0">
              <w:rPr>
                <w:rFonts w:ascii="Times New Roman" w:eastAsia="Calibri" w:hAnsi="Times New Roman" w:cs="Times New Roman"/>
                <w:sz w:val="20"/>
                <w:szCs w:val="20"/>
                <w:lang w:eastAsia="ar-SA"/>
              </w:rPr>
              <w:t>ие</w:t>
            </w:r>
            <w:proofErr w:type="spellEnd"/>
            <w:r w:rsidRPr="009F4CA0">
              <w:rPr>
                <w:rFonts w:ascii="Times New Roman" w:eastAsia="Calibri" w:hAnsi="Times New Roman" w:cs="Times New Roman"/>
                <w:sz w:val="20"/>
                <w:szCs w:val="20"/>
                <w:lang w:eastAsia="ar-SA"/>
              </w:rPr>
              <w:t xml:space="preserve"> девушка пела в церковном хоре…» и составить вопросы для его анализа.</w:t>
            </w:r>
          </w:p>
        </w:tc>
        <w:tc>
          <w:tcPr>
            <w:tcW w:w="195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Выучить наизусть одно из стихотворений «Вхожу я в темные храмы…» стр. 173-182 – отв. на </w:t>
            </w:r>
            <w:proofErr w:type="spellStart"/>
            <w:r w:rsidRPr="009F4CA0">
              <w:rPr>
                <w:rFonts w:ascii="Times New Roman" w:eastAsia="Calibri" w:hAnsi="Times New Roman" w:cs="Times New Roman"/>
                <w:sz w:val="20"/>
                <w:szCs w:val="20"/>
                <w:lang w:eastAsia="ar-SA"/>
              </w:rPr>
              <w:t>вопр</w:t>
            </w:r>
            <w:proofErr w:type="spellEnd"/>
            <w:r w:rsidRPr="009F4CA0">
              <w:rPr>
                <w:rFonts w:ascii="Times New Roman" w:eastAsia="Calibri" w:hAnsi="Times New Roman" w:cs="Times New Roman"/>
                <w:sz w:val="20"/>
                <w:szCs w:val="20"/>
                <w:lang w:eastAsia="ar-SA"/>
              </w:rPr>
              <w:t>. Индивид</w:t>
            </w:r>
            <w:proofErr w:type="gramStart"/>
            <w:r w:rsidRPr="009F4CA0">
              <w:rPr>
                <w:rFonts w:ascii="Times New Roman" w:eastAsia="Calibri" w:hAnsi="Times New Roman" w:cs="Times New Roman"/>
                <w:sz w:val="20"/>
                <w:szCs w:val="20"/>
                <w:lang w:eastAsia="ar-SA"/>
              </w:rPr>
              <w:t>.</w:t>
            </w:r>
            <w:proofErr w:type="gramEnd"/>
            <w:r w:rsidRPr="009F4CA0">
              <w:rPr>
                <w:rFonts w:ascii="Times New Roman" w:eastAsia="Calibri" w:hAnsi="Times New Roman" w:cs="Times New Roman"/>
                <w:sz w:val="20"/>
                <w:szCs w:val="20"/>
                <w:lang w:eastAsia="ar-SA"/>
              </w:rPr>
              <w:t xml:space="preserve"> </w:t>
            </w:r>
            <w:proofErr w:type="gramStart"/>
            <w:r w:rsidRPr="009F4CA0">
              <w:rPr>
                <w:rFonts w:ascii="Times New Roman" w:eastAsia="Calibri" w:hAnsi="Times New Roman" w:cs="Times New Roman"/>
                <w:sz w:val="20"/>
                <w:szCs w:val="20"/>
                <w:lang w:eastAsia="ar-SA"/>
              </w:rPr>
              <w:t>з</w:t>
            </w:r>
            <w:proofErr w:type="gramEnd"/>
            <w:r w:rsidRPr="009F4CA0">
              <w:rPr>
                <w:rFonts w:ascii="Times New Roman" w:eastAsia="Calibri" w:hAnsi="Times New Roman" w:cs="Times New Roman"/>
                <w:sz w:val="20"/>
                <w:szCs w:val="20"/>
                <w:lang w:eastAsia="ar-SA"/>
              </w:rPr>
              <w:t xml:space="preserve">. – </w:t>
            </w:r>
            <w:proofErr w:type="spellStart"/>
            <w:r w:rsidRPr="009F4CA0">
              <w:rPr>
                <w:rFonts w:ascii="Times New Roman" w:eastAsia="Calibri" w:hAnsi="Times New Roman" w:cs="Times New Roman"/>
                <w:sz w:val="20"/>
                <w:szCs w:val="20"/>
                <w:lang w:eastAsia="ar-SA"/>
              </w:rPr>
              <w:t>интерпр</w:t>
            </w:r>
            <w:proofErr w:type="spellEnd"/>
            <w:r w:rsidRPr="009F4CA0">
              <w:rPr>
                <w:rFonts w:ascii="Times New Roman" w:eastAsia="Calibri" w:hAnsi="Times New Roman" w:cs="Times New Roman"/>
                <w:sz w:val="20"/>
                <w:szCs w:val="20"/>
                <w:lang w:eastAsia="ar-SA"/>
              </w:rPr>
              <w:t>. стих-</w:t>
            </w:r>
            <w:proofErr w:type="spellStart"/>
            <w:r w:rsidRPr="009F4CA0">
              <w:rPr>
                <w:rFonts w:ascii="Times New Roman" w:eastAsia="Calibri" w:hAnsi="Times New Roman" w:cs="Times New Roman"/>
                <w:sz w:val="20"/>
                <w:szCs w:val="20"/>
                <w:lang w:eastAsia="ar-SA"/>
              </w:rPr>
              <w:t>ий</w:t>
            </w:r>
            <w:proofErr w:type="spellEnd"/>
            <w:r w:rsidRPr="009F4CA0">
              <w:rPr>
                <w:rFonts w:ascii="Times New Roman" w:eastAsia="Calibri" w:hAnsi="Times New Roman" w:cs="Times New Roman"/>
                <w:sz w:val="20"/>
                <w:szCs w:val="20"/>
                <w:lang w:eastAsia="ar-SA"/>
              </w:rPr>
              <w:t xml:space="preserve"> цикла </w:t>
            </w:r>
          </w:p>
        </w:tc>
        <w:tc>
          <w:tcPr>
            <w:tcW w:w="673"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24</w:t>
            </w:r>
          </w:p>
        </w:tc>
        <w:tc>
          <w:tcPr>
            <w:tcW w:w="2803"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Стихотворения: «Незнакомка», «В ресторане», «О, весна без конца и без краю ….». Музыкальность стихотворений А.Блока. Темы города в творчестве Блока.</w:t>
            </w:r>
          </w:p>
        </w:tc>
        <w:tc>
          <w:tcPr>
            <w:tcW w:w="56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01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Повтор. </w:t>
            </w:r>
            <w:proofErr w:type="gramStart"/>
            <w:r w:rsidRPr="009F4CA0">
              <w:rPr>
                <w:rFonts w:ascii="Times New Roman" w:eastAsia="Calibri" w:hAnsi="Times New Roman" w:cs="Times New Roman"/>
                <w:sz w:val="20"/>
                <w:szCs w:val="20"/>
                <w:lang w:eastAsia="ar-SA"/>
              </w:rPr>
              <w:t>-</w:t>
            </w:r>
            <w:proofErr w:type="spellStart"/>
            <w:r w:rsidRPr="009F4CA0">
              <w:rPr>
                <w:rFonts w:ascii="Times New Roman" w:eastAsia="Calibri" w:hAnsi="Times New Roman" w:cs="Times New Roman"/>
                <w:sz w:val="20"/>
                <w:szCs w:val="20"/>
                <w:lang w:eastAsia="ar-SA"/>
              </w:rPr>
              <w:t>о</w:t>
            </w:r>
            <w:proofErr w:type="gramEnd"/>
            <w:r w:rsidRPr="009F4CA0">
              <w:rPr>
                <w:rFonts w:ascii="Times New Roman" w:eastAsia="Calibri" w:hAnsi="Times New Roman" w:cs="Times New Roman"/>
                <w:sz w:val="20"/>
                <w:szCs w:val="20"/>
                <w:lang w:eastAsia="ar-SA"/>
              </w:rPr>
              <w:t>бобщ</w:t>
            </w:r>
            <w:proofErr w:type="spellEnd"/>
            <w:r w:rsidRPr="009F4CA0">
              <w:rPr>
                <w:rFonts w:ascii="Times New Roman" w:eastAsia="Calibri" w:hAnsi="Times New Roman" w:cs="Times New Roman"/>
                <w:sz w:val="20"/>
                <w:szCs w:val="20"/>
                <w:lang w:eastAsia="ar-SA"/>
              </w:rPr>
              <w:t>. урок</w:t>
            </w:r>
          </w:p>
        </w:tc>
        <w:tc>
          <w:tcPr>
            <w:tcW w:w="259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Интерпретация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ия</w:t>
            </w:r>
            <w:proofErr w:type="spellEnd"/>
            <w:proofErr w:type="gramEnd"/>
            <w:r w:rsidRPr="009F4CA0">
              <w:rPr>
                <w:rFonts w:ascii="Times New Roman" w:eastAsia="Calibri" w:hAnsi="Times New Roman" w:cs="Times New Roman"/>
                <w:sz w:val="20"/>
                <w:szCs w:val="20"/>
                <w:lang w:eastAsia="ar-SA"/>
              </w:rPr>
              <w:t xml:space="preserve"> «Незнакомка», сопоставит. Анализ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ий</w:t>
            </w:r>
            <w:proofErr w:type="spellEnd"/>
            <w:proofErr w:type="gramEnd"/>
            <w:r w:rsidRPr="009F4CA0">
              <w:rPr>
                <w:rFonts w:ascii="Times New Roman" w:eastAsia="Calibri" w:hAnsi="Times New Roman" w:cs="Times New Roman"/>
                <w:sz w:val="20"/>
                <w:szCs w:val="20"/>
                <w:lang w:eastAsia="ar-SA"/>
              </w:rPr>
              <w:t xml:space="preserve"> о поэтики Блока.</w:t>
            </w:r>
          </w:p>
        </w:tc>
        <w:tc>
          <w:tcPr>
            <w:tcW w:w="247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Уметь передавать динамику чувств героя и автора в выразительном чтении.</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Практикум по лирике А.А. Блока. </w:t>
            </w:r>
            <w:proofErr w:type="spellStart"/>
            <w:r w:rsidRPr="009F4CA0">
              <w:rPr>
                <w:rFonts w:ascii="Times New Roman" w:eastAsia="Calibri" w:hAnsi="Times New Roman" w:cs="Times New Roman"/>
                <w:sz w:val="20"/>
                <w:szCs w:val="20"/>
                <w:lang w:eastAsia="ar-SA"/>
              </w:rPr>
              <w:t>Индив</w:t>
            </w:r>
            <w:proofErr w:type="spellEnd"/>
            <w:r w:rsidRPr="009F4CA0">
              <w:rPr>
                <w:rFonts w:ascii="Times New Roman" w:eastAsia="Calibri" w:hAnsi="Times New Roman" w:cs="Times New Roman"/>
                <w:sz w:val="20"/>
                <w:szCs w:val="20"/>
                <w:lang w:eastAsia="ar-SA"/>
              </w:rPr>
              <w:t xml:space="preserve">. </w:t>
            </w:r>
            <w:proofErr w:type="gramStart"/>
            <w:r w:rsidRPr="009F4CA0">
              <w:rPr>
                <w:rFonts w:ascii="Times New Roman" w:eastAsia="Calibri" w:hAnsi="Times New Roman" w:cs="Times New Roman"/>
                <w:sz w:val="20"/>
                <w:szCs w:val="20"/>
                <w:lang w:eastAsia="ar-SA"/>
              </w:rPr>
              <w:t>р</w:t>
            </w:r>
            <w:proofErr w:type="gram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Проанализ</w:t>
            </w:r>
            <w:proofErr w:type="spell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худож</w:t>
            </w:r>
            <w:proofErr w:type="spellEnd"/>
            <w:r w:rsidRPr="009F4CA0">
              <w:rPr>
                <w:rFonts w:ascii="Times New Roman" w:eastAsia="Calibri" w:hAnsi="Times New Roman" w:cs="Times New Roman"/>
                <w:sz w:val="20"/>
                <w:szCs w:val="20"/>
                <w:lang w:eastAsia="ar-SA"/>
              </w:rPr>
              <w:t>. ср-</w:t>
            </w:r>
            <w:proofErr w:type="spellStart"/>
            <w:r w:rsidRPr="009F4CA0">
              <w:rPr>
                <w:rFonts w:ascii="Times New Roman" w:eastAsia="Calibri" w:hAnsi="Times New Roman" w:cs="Times New Roman"/>
                <w:sz w:val="20"/>
                <w:szCs w:val="20"/>
                <w:lang w:eastAsia="ar-SA"/>
              </w:rPr>
              <w:t>ва</w:t>
            </w:r>
            <w:proofErr w:type="spell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выразительн</w:t>
            </w:r>
            <w:proofErr w:type="spell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фонетич-ие</w:t>
            </w:r>
            <w:proofErr w:type="spellEnd"/>
            <w:r w:rsidRPr="009F4CA0">
              <w:rPr>
                <w:rFonts w:ascii="Times New Roman" w:eastAsia="Calibri" w:hAnsi="Times New Roman" w:cs="Times New Roman"/>
                <w:sz w:val="20"/>
                <w:szCs w:val="20"/>
                <w:lang w:eastAsia="ar-SA"/>
              </w:rPr>
              <w:t xml:space="preserve"> приемы; </w:t>
            </w:r>
            <w:proofErr w:type="spellStart"/>
            <w:r w:rsidRPr="009F4CA0">
              <w:rPr>
                <w:rFonts w:ascii="Times New Roman" w:eastAsia="Calibri" w:hAnsi="Times New Roman" w:cs="Times New Roman"/>
                <w:sz w:val="20"/>
                <w:szCs w:val="20"/>
                <w:lang w:eastAsia="ar-SA"/>
              </w:rPr>
              <w:lastRenderedPageBreak/>
              <w:t>синтаксич</w:t>
            </w:r>
            <w:proofErr w:type="spellEnd"/>
            <w:r w:rsidRPr="009F4CA0">
              <w:rPr>
                <w:rFonts w:ascii="Times New Roman" w:eastAsia="Calibri" w:hAnsi="Times New Roman" w:cs="Times New Roman"/>
                <w:sz w:val="20"/>
                <w:szCs w:val="20"/>
                <w:lang w:eastAsia="ar-SA"/>
              </w:rPr>
              <w:t>. фигуры в стих.</w:t>
            </w:r>
          </w:p>
        </w:tc>
        <w:tc>
          <w:tcPr>
            <w:tcW w:w="195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 xml:space="preserve">Выучить </w:t>
            </w:r>
            <w:proofErr w:type="spellStart"/>
            <w:r w:rsidRPr="009F4CA0">
              <w:rPr>
                <w:rFonts w:ascii="Times New Roman" w:eastAsia="Calibri" w:hAnsi="Times New Roman" w:cs="Times New Roman"/>
                <w:sz w:val="20"/>
                <w:szCs w:val="20"/>
                <w:lang w:eastAsia="ar-SA"/>
              </w:rPr>
              <w:t>наиз</w:t>
            </w:r>
            <w:proofErr w:type="spellEnd"/>
            <w:r w:rsidRPr="009F4CA0">
              <w:rPr>
                <w:rFonts w:ascii="Times New Roman" w:eastAsia="Calibri" w:hAnsi="Times New Roman" w:cs="Times New Roman"/>
                <w:sz w:val="20"/>
                <w:szCs w:val="20"/>
                <w:lang w:eastAsia="ar-SA"/>
              </w:rPr>
              <w:t>. стих. «</w:t>
            </w:r>
            <w:proofErr w:type="spellStart"/>
            <w:r w:rsidRPr="009F4CA0">
              <w:rPr>
                <w:rFonts w:ascii="Times New Roman" w:eastAsia="Calibri" w:hAnsi="Times New Roman" w:cs="Times New Roman"/>
                <w:sz w:val="20"/>
                <w:szCs w:val="20"/>
                <w:lang w:eastAsia="ar-SA"/>
              </w:rPr>
              <w:t>Ненакомка</w:t>
            </w:r>
            <w:proofErr w:type="spellEnd"/>
            <w:r w:rsidRPr="009F4CA0">
              <w:rPr>
                <w:rFonts w:ascii="Times New Roman" w:eastAsia="Calibri" w:hAnsi="Times New Roman" w:cs="Times New Roman"/>
                <w:sz w:val="20"/>
                <w:szCs w:val="20"/>
                <w:lang w:eastAsia="ar-SA"/>
              </w:rPr>
              <w:t>»</w:t>
            </w:r>
            <w:proofErr w:type="gramStart"/>
            <w:r w:rsidRPr="009F4CA0">
              <w:rPr>
                <w:rFonts w:ascii="Times New Roman" w:eastAsia="Calibri" w:hAnsi="Times New Roman" w:cs="Times New Roman"/>
                <w:sz w:val="20"/>
                <w:szCs w:val="20"/>
                <w:lang w:eastAsia="ar-SA"/>
              </w:rPr>
              <w:t>.</w:t>
            </w:r>
            <w:proofErr w:type="gramEnd"/>
            <w:r w:rsidRPr="009F4CA0">
              <w:rPr>
                <w:rFonts w:ascii="Times New Roman" w:eastAsia="Calibri" w:hAnsi="Times New Roman" w:cs="Times New Roman"/>
                <w:sz w:val="20"/>
                <w:szCs w:val="20"/>
                <w:lang w:eastAsia="ar-SA"/>
              </w:rPr>
              <w:t xml:space="preserve"> </w:t>
            </w:r>
            <w:proofErr w:type="gramStart"/>
            <w:r w:rsidRPr="009F4CA0">
              <w:rPr>
                <w:rFonts w:ascii="Times New Roman" w:eastAsia="Calibri" w:hAnsi="Times New Roman" w:cs="Times New Roman"/>
                <w:sz w:val="20"/>
                <w:szCs w:val="20"/>
                <w:lang w:eastAsia="ar-SA"/>
              </w:rPr>
              <w:t>с</w:t>
            </w:r>
            <w:proofErr w:type="gramEnd"/>
            <w:r w:rsidRPr="009F4CA0">
              <w:rPr>
                <w:rFonts w:ascii="Times New Roman" w:eastAsia="Calibri" w:hAnsi="Times New Roman" w:cs="Times New Roman"/>
                <w:sz w:val="20"/>
                <w:szCs w:val="20"/>
                <w:lang w:eastAsia="ar-SA"/>
              </w:rPr>
              <w:t xml:space="preserve">тр. 186-189 отв. на </w:t>
            </w:r>
            <w:proofErr w:type="spellStart"/>
            <w:r w:rsidRPr="009F4CA0">
              <w:rPr>
                <w:rFonts w:ascii="Times New Roman" w:eastAsia="Calibri" w:hAnsi="Times New Roman" w:cs="Times New Roman"/>
                <w:sz w:val="20"/>
                <w:szCs w:val="20"/>
                <w:lang w:eastAsia="ar-SA"/>
              </w:rPr>
              <w:t>вопр</w:t>
            </w:r>
            <w:proofErr w:type="spellEnd"/>
            <w:r w:rsidRPr="009F4CA0">
              <w:rPr>
                <w:rFonts w:ascii="Times New Roman" w:eastAsia="Calibri" w:hAnsi="Times New Roman" w:cs="Times New Roman"/>
                <w:sz w:val="20"/>
                <w:szCs w:val="20"/>
                <w:lang w:eastAsia="ar-SA"/>
              </w:rPr>
              <w:t>.</w:t>
            </w:r>
          </w:p>
        </w:tc>
        <w:tc>
          <w:tcPr>
            <w:tcW w:w="673"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1920"/>
        </w:trPr>
        <w:tc>
          <w:tcPr>
            <w:tcW w:w="6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25</w:t>
            </w:r>
          </w:p>
        </w:tc>
        <w:tc>
          <w:tcPr>
            <w:tcW w:w="2803"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Тема исторического пути России в цикле «На поле Куликовом» и стихотворении «Скифы». Лирический герой Тема Родины и основной пафос патриотических стихотворений «Россия», «На железной дороге», «Ночь, улица, фонарь, аптека…», «Русь».</w:t>
            </w:r>
          </w:p>
        </w:tc>
        <w:tc>
          <w:tcPr>
            <w:tcW w:w="56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01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Повтор. </w:t>
            </w:r>
            <w:proofErr w:type="gramStart"/>
            <w:r w:rsidRPr="009F4CA0">
              <w:rPr>
                <w:rFonts w:ascii="Times New Roman" w:eastAsia="Calibri" w:hAnsi="Times New Roman" w:cs="Times New Roman"/>
                <w:sz w:val="20"/>
                <w:szCs w:val="20"/>
                <w:lang w:eastAsia="ar-SA"/>
              </w:rPr>
              <w:t>-</w:t>
            </w:r>
            <w:proofErr w:type="spellStart"/>
            <w:r w:rsidRPr="009F4CA0">
              <w:rPr>
                <w:rFonts w:ascii="Times New Roman" w:eastAsia="Calibri" w:hAnsi="Times New Roman" w:cs="Times New Roman"/>
                <w:sz w:val="20"/>
                <w:szCs w:val="20"/>
                <w:lang w:eastAsia="ar-SA"/>
              </w:rPr>
              <w:t>о</w:t>
            </w:r>
            <w:proofErr w:type="gramEnd"/>
            <w:r w:rsidRPr="009F4CA0">
              <w:rPr>
                <w:rFonts w:ascii="Times New Roman" w:eastAsia="Calibri" w:hAnsi="Times New Roman" w:cs="Times New Roman"/>
                <w:sz w:val="20"/>
                <w:szCs w:val="20"/>
                <w:lang w:eastAsia="ar-SA"/>
              </w:rPr>
              <w:t>бобщ</w:t>
            </w:r>
            <w:proofErr w:type="spellEnd"/>
            <w:r w:rsidRPr="009F4CA0">
              <w:rPr>
                <w:rFonts w:ascii="Times New Roman" w:eastAsia="Calibri" w:hAnsi="Times New Roman" w:cs="Times New Roman"/>
                <w:sz w:val="20"/>
                <w:szCs w:val="20"/>
                <w:lang w:eastAsia="ar-SA"/>
              </w:rPr>
              <w:t>. урок</w:t>
            </w:r>
          </w:p>
        </w:tc>
        <w:tc>
          <w:tcPr>
            <w:tcW w:w="259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Соотношение идеала и действительности в лирике Блока «Это все – о России».</w:t>
            </w:r>
          </w:p>
        </w:tc>
        <w:tc>
          <w:tcPr>
            <w:tcW w:w="247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Понять значение образа России в </w:t>
            </w:r>
            <w:proofErr w:type="spellStart"/>
            <w:r w:rsidRPr="009F4CA0">
              <w:rPr>
                <w:rFonts w:ascii="Times New Roman" w:eastAsia="Calibri" w:hAnsi="Times New Roman" w:cs="Times New Roman"/>
                <w:sz w:val="20"/>
                <w:szCs w:val="20"/>
                <w:lang w:eastAsia="ar-SA"/>
              </w:rPr>
              <w:t>тв-ве</w:t>
            </w:r>
            <w:proofErr w:type="spellEnd"/>
            <w:r w:rsidRPr="009F4CA0">
              <w:rPr>
                <w:rFonts w:ascii="Times New Roman" w:eastAsia="Calibri" w:hAnsi="Times New Roman" w:cs="Times New Roman"/>
                <w:sz w:val="20"/>
                <w:szCs w:val="20"/>
                <w:lang w:eastAsia="ar-SA"/>
              </w:rPr>
              <w:t xml:space="preserve"> Блока.</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Групп. Работа. </w:t>
            </w:r>
            <w:proofErr w:type="spellStart"/>
            <w:r w:rsidRPr="009F4CA0">
              <w:rPr>
                <w:rFonts w:ascii="Times New Roman" w:eastAsia="Calibri" w:hAnsi="Times New Roman" w:cs="Times New Roman"/>
                <w:sz w:val="20"/>
                <w:szCs w:val="20"/>
                <w:lang w:eastAsia="ar-SA"/>
              </w:rPr>
              <w:t>Подг</w:t>
            </w:r>
            <w:proofErr w:type="spell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Сообщ</w:t>
            </w:r>
            <w:proofErr w:type="spellEnd"/>
            <w:r w:rsidRPr="009F4CA0">
              <w:rPr>
                <w:rFonts w:ascii="Times New Roman" w:eastAsia="Calibri" w:hAnsi="Times New Roman" w:cs="Times New Roman"/>
                <w:sz w:val="20"/>
                <w:szCs w:val="20"/>
                <w:lang w:eastAsia="ar-SA"/>
              </w:rPr>
              <w:t xml:space="preserve">. На тему: 1) фольклорные образы в лирике Блока». 2) Особенности лексики в стих-я Блока, </w:t>
            </w:r>
            <w:proofErr w:type="gramStart"/>
            <w:r w:rsidRPr="009F4CA0">
              <w:rPr>
                <w:rFonts w:ascii="Times New Roman" w:eastAsia="Calibri" w:hAnsi="Times New Roman" w:cs="Times New Roman"/>
                <w:sz w:val="20"/>
                <w:szCs w:val="20"/>
                <w:lang w:eastAsia="ar-SA"/>
              </w:rPr>
              <w:t>посвящен</w:t>
            </w:r>
            <w:proofErr w:type="gramEnd"/>
            <w:r w:rsidRPr="009F4CA0">
              <w:rPr>
                <w:rFonts w:ascii="Times New Roman" w:eastAsia="Calibri" w:hAnsi="Times New Roman" w:cs="Times New Roman"/>
                <w:sz w:val="20"/>
                <w:szCs w:val="20"/>
                <w:lang w:eastAsia="ar-SA"/>
              </w:rPr>
              <w:t>. Родине».</w:t>
            </w:r>
          </w:p>
        </w:tc>
        <w:tc>
          <w:tcPr>
            <w:tcW w:w="195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Выучить стих. о Родине.</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Прочитать поэму «Двенадцать». Отыскать в ней </w:t>
            </w:r>
            <w:proofErr w:type="spellStart"/>
            <w:r w:rsidRPr="009F4CA0">
              <w:rPr>
                <w:rFonts w:ascii="Times New Roman" w:eastAsia="Calibri" w:hAnsi="Times New Roman" w:cs="Times New Roman"/>
                <w:sz w:val="20"/>
                <w:szCs w:val="20"/>
                <w:lang w:eastAsia="ar-SA"/>
              </w:rPr>
              <w:t>символич</w:t>
            </w:r>
            <w:proofErr w:type="spellEnd"/>
            <w:r w:rsidRPr="009F4CA0">
              <w:rPr>
                <w:rFonts w:ascii="Times New Roman" w:eastAsia="Calibri" w:hAnsi="Times New Roman" w:cs="Times New Roman"/>
                <w:sz w:val="20"/>
                <w:szCs w:val="20"/>
                <w:lang w:eastAsia="ar-SA"/>
              </w:rPr>
              <w:t>. образы и раскрыть их смысл.</w:t>
            </w:r>
          </w:p>
        </w:tc>
        <w:tc>
          <w:tcPr>
            <w:tcW w:w="673"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2741"/>
        </w:trPr>
        <w:tc>
          <w:tcPr>
            <w:tcW w:w="6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26</w:t>
            </w:r>
          </w:p>
        </w:tc>
        <w:tc>
          <w:tcPr>
            <w:tcW w:w="2803"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Поэма А.Блока «Двенадцать». История создания. Сюжет поэмы, ее герои, своеобразие композиции.</w:t>
            </w:r>
          </w:p>
        </w:tc>
        <w:tc>
          <w:tcPr>
            <w:tcW w:w="56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01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259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Авторский опыт осмысления событий революции. Соотношение конкретно-исторического и условно символического планов в поэме.</w:t>
            </w:r>
          </w:p>
        </w:tc>
        <w:tc>
          <w:tcPr>
            <w:tcW w:w="247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Знать сюжет поэмы и ее героев; выделять – выразит. Средства и определять их роль в худ</w:t>
            </w:r>
            <w:proofErr w:type="gramStart"/>
            <w:r w:rsidRPr="009F4CA0">
              <w:rPr>
                <w:rFonts w:ascii="Times New Roman" w:eastAsia="Calibri" w:hAnsi="Times New Roman" w:cs="Times New Roman"/>
                <w:sz w:val="20"/>
                <w:szCs w:val="20"/>
                <w:lang w:eastAsia="ar-SA"/>
              </w:rPr>
              <w:t>.</w:t>
            </w:r>
            <w:proofErr w:type="gramEnd"/>
            <w:r w:rsidRPr="009F4CA0">
              <w:rPr>
                <w:rFonts w:ascii="Times New Roman" w:eastAsia="Calibri" w:hAnsi="Times New Roman" w:cs="Times New Roman"/>
                <w:sz w:val="20"/>
                <w:szCs w:val="20"/>
                <w:lang w:eastAsia="ar-SA"/>
              </w:rPr>
              <w:t xml:space="preserve"> </w:t>
            </w:r>
            <w:proofErr w:type="gramStart"/>
            <w:r w:rsidRPr="009F4CA0">
              <w:rPr>
                <w:rFonts w:ascii="Times New Roman" w:eastAsia="Calibri" w:hAnsi="Times New Roman" w:cs="Times New Roman"/>
                <w:sz w:val="20"/>
                <w:szCs w:val="20"/>
                <w:lang w:eastAsia="ar-SA"/>
              </w:rPr>
              <w:t>т</w:t>
            </w:r>
            <w:proofErr w:type="gramEnd"/>
            <w:r w:rsidRPr="009F4CA0">
              <w:rPr>
                <w:rFonts w:ascii="Times New Roman" w:eastAsia="Calibri" w:hAnsi="Times New Roman" w:cs="Times New Roman"/>
                <w:sz w:val="20"/>
                <w:szCs w:val="20"/>
                <w:lang w:eastAsia="ar-SA"/>
              </w:rPr>
              <w:t>ексте.</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Групповая работа. 2 высказывания литературоведов 1) </w:t>
            </w:r>
            <w:proofErr w:type="spellStart"/>
            <w:r w:rsidRPr="009F4CA0">
              <w:rPr>
                <w:rFonts w:ascii="Times New Roman" w:eastAsia="Calibri" w:hAnsi="Times New Roman" w:cs="Times New Roman"/>
                <w:sz w:val="20"/>
                <w:szCs w:val="20"/>
                <w:lang w:eastAsia="ar-SA"/>
              </w:rPr>
              <w:t>А.Горелов</w:t>
            </w:r>
            <w:proofErr w:type="spellEnd"/>
            <w:r w:rsidRPr="009F4CA0">
              <w:rPr>
                <w:rFonts w:ascii="Times New Roman" w:eastAsia="Calibri" w:hAnsi="Times New Roman" w:cs="Times New Roman"/>
                <w:sz w:val="20"/>
                <w:szCs w:val="20"/>
                <w:lang w:eastAsia="ar-SA"/>
              </w:rPr>
              <w:t xml:space="preserve"> 2) </w:t>
            </w:r>
            <w:proofErr w:type="spellStart"/>
            <w:r w:rsidRPr="009F4CA0">
              <w:rPr>
                <w:rFonts w:ascii="Times New Roman" w:eastAsia="Calibri" w:hAnsi="Times New Roman" w:cs="Times New Roman"/>
                <w:sz w:val="20"/>
                <w:szCs w:val="20"/>
                <w:lang w:eastAsia="ar-SA"/>
              </w:rPr>
              <w:t>В.Жирмунский</w:t>
            </w:r>
            <w:proofErr w:type="spellEnd"/>
            <w:r w:rsidRPr="009F4CA0">
              <w:rPr>
                <w:rFonts w:ascii="Times New Roman" w:eastAsia="Calibri" w:hAnsi="Times New Roman" w:cs="Times New Roman"/>
                <w:sz w:val="20"/>
                <w:szCs w:val="20"/>
                <w:lang w:eastAsia="ar-SA"/>
              </w:rPr>
              <w:t xml:space="preserve">. </w:t>
            </w:r>
            <w:proofErr w:type="gramStart"/>
            <w:r w:rsidRPr="009F4CA0">
              <w:rPr>
                <w:rFonts w:ascii="Times New Roman" w:eastAsia="Calibri" w:hAnsi="Times New Roman" w:cs="Times New Roman"/>
                <w:sz w:val="20"/>
                <w:szCs w:val="20"/>
                <w:lang w:eastAsia="ar-SA"/>
              </w:rPr>
              <w:t>Согласны</w:t>
            </w:r>
            <w:proofErr w:type="gramEnd"/>
            <w:r w:rsidRPr="009F4CA0">
              <w:rPr>
                <w:rFonts w:ascii="Times New Roman" w:eastAsia="Calibri" w:hAnsi="Times New Roman" w:cs="Times New Roman"/>
                <w:sz w:val="20"/>
                <w:szCs w:val="20"/>
                <w:lang w:eastAsia="ar-SA"/>
              </w:rPr>
              <w:t xml:space="preserve"> ли с этим мнением? </w:t>
            </w:r>
            <w:proofErr w:type="spellStart"/>
            <w:r w:rsidRPr="009F4CA0">
              <w:rPr>
                <w:rFonts w:ascii="Times New Roman" w:eastAsia="Calibri" w:hAnsi="Times New Roman" w:cs="Times New Roman"/>
                <w:sz w:val="20"/>
                <w:szCs w:val="20"/>
                <w:lang w:eastAsia="ar-SA"/>
              </w:rPr>
              <w:t>Аргументир</w:t>
            </w:r>
            <w:proofErr w:type="spellEnd"/>
            <w:r w:rsidRPr="009F4CA0">
              <w:rPr>
                <w:rFonts w:ascii="Times New Roman" w:eastAsia="Calibri" w:hAnsi="Times New Roman" w:cs="Times New Roman"/>
                <w:sz w:val="20"/>
                <w:szCs w:val="20"/>
                <w:lang w:eastAsia="ar-SA"/>
              </w:rPr>
              <w:t>. свой ответ текстом поэмы А.Блока.</w:t>
            </w:r>
          </w:p>
        </w:tc>
        <w:tc>
          <w:tcPr>
            <w:tcW w:w="195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Стр. 193-198 читать статью уч., отв. на </w:t>
            </w:r>
            <w:proofErr w:type="spellStart"/>
            <w:r w:rsidRPr="009F4CA0">
              <w:rPr>
                <w:rFonts w:ascii="Times New Roman" w:eastAsia="Calibri" w:hAnsi="Times New Roman" w:cs="Times New Roman"/>
                <w:sz w:val="20"/>
                <w:szCs w:val="20"/>
                <w:lang w:eastAsia="ar-SA"/>
              </w:rPr>
              <w:t>вопр</w:t>
            </w:r>
            <w:proofErr w:type="spellEnd"/>
            <w:r w:rsidRPr="009F4CA0">
              <w:rPr>
                <w:rFonts w:ascii="Times New Roman" w:eastAsia="Calibri" w:hAnsi="Times New Roman" w:cs="Times New Roman"/>
                <w:sz w:val="20"/>
                <w:szCs w:val="20"/>
                <w:lang w:eastAsia="ar-SA"/>
              </w:rPr>
              <w:t xml:space="preserve">. Найти </w:t>
            </w:r>
            <w:proofErr w:type="spellStart"/>
            <w:r w:rsidRPr="009F4CA0">
              <w:rPr>
                <w:rFonts w:ascii="Times New Roman" w:eastAsia="Calibri" w:hAnsi="Times New Roman" w:cs="Times New Roman"/>
                <w:sz w:val="20"/>
                <w:szCs w:val="20"/>
                <w:lang w:eastAsia="ar-SA"/>
              </w:rPr>
              <w:t>сквоз</w:t>
            </w:r>
            <w:proofErr w:type="spellEnd"/>
            <w:r w:rsidRPr="009F4CA0">
              <w:rPr>
                <w:rFonts w:ascii="Times New Roman" w:eastAsia="Calibri" w:hAnsi="Times New Roman" w:cs="Times New Roman"/>
                <w:sz w:val="20"/>
                <w:szCs w:val="20"/>
                <w:lang w:eastAsia="ar-SA"/>
              </w:rPr>
              <w:t>. образы и мотивы.</w:t>
            </w:r>
          </w:p>
        </w:tc>
        <w:tc>
          <w:tcPr>
            <w:tcW w:w="673"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1642"/>
        </w:trPr>
        <w:tc>
          <w:tcPr>
            <w:tcW w:w="6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27</w:t>
            </w:r>
          </w:p>
        </w:tc>
        <w:tc>
          <w:tcPr>
            <w:tcW w:w="2803"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Строфика, интонация, ритмы поэмы, ее основные символы. Образ Христа многозначность финала поэмы.</w:t>
            </w:r>
          </w:p>
        </w:tc>
        <w:tc>
          <w:tcPr>
            <w:tcW w:w="56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01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Повтор. </w:t>
            </w:r>
            <w:proofErr w:type="gramStart"/>
            <w:r w:rsidRPr="009F4CA0">
              <w:rPr>
                <w:rFonts w:ascii="Times New Roman" w:eastAsia="Calibri" w:hAnsi="Times New Roman" w:cs="Times New Roman"/>
                <w:sz w:val="20"/>
                <w:szCs w:val="20"/>
                <w:lang w:eastAsia="ar-SA"/>
              </w:rPr>
              <w:t>-</w:t>
            </w:r>
            <w:proofErr w:type="spellStart"/>
            <w:r w:rsidRPr="009F4CA0">
              <w:rPr>
                <w:rFonts w:ascii="Times New Roman" w:eastAsia="Calibri" w:hAnsi="Times New Roman" w:cs="Times New Roman"/>
                <w:sz w:val="20"/>
                <w:szCs w:val="20"/>
                <w:lang w:eastAsia="ar-SA"/>
              </w:rPr>
              <w:t>О</w:t>
            </w:r>
            <w:proofErr w:type="gramEnd"/>
            <w:r w:rsidRPr="009F4CA0">
              <w:rPr>
                <w:rFonts w:ascii="Times New Roman" w:eastAsia="Calibri" w:hAnsi="Times New Roman" w:cs="Times New Roman"/>
                <w:sz w:val="20"/>
                <w:szCs w:val="20"/>
                <w:lang w:eastAsia="ar-SA"/>
              </w:rPr>
              <w:t>бобщ</w:t>
            </w:r>
            <w:proofErr w:type="spellEnd"/>
            <w:r w:rsidRPr="009F4CA0">
              <w:rPr>
                <w:rFonts w:ascii="Times New Roman" w:eastAsia="Calibri" w:hAnsi="Times New Roman" w:cs="Times New Roman"/>
                <w:sz w:val="20"/>
                <w:szCs w:val="20"/>
                <w:lang w:eastAsia="ar-SA"/>
              </w:rPr>
              <w:t>. урок</w:t>
            </w:r>
          </w:p>
        </w:tc>
        <w:tc>
          <w:tcPr>
            <w:tcW w:w="259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Авторская поэзия и способы ее выражения в поэме. Философская проблематика поэмы.</w:t>
            </w:r>
          </w:p>
        </w:tc>
        <w:tc>
          <w:tcPr>
            <w:tcW w:w="247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Понимать </w:t>
            </w:r>
            <w:proofErr w:type="spellStart"/>
            <w:proofErr w:type="gramStart"/>
            <w:r w:rsidRPr="009F4CA0">
              <w:rPr>
                <w:rFonts w:ascii="Times New Roman" w:eastAsia="Calibri" w:hAnsi="Times New Roman" w:cs="Times New Roman"/>
                <w:sz w:val="20"/>
                <w:szCs w:val="20"/>
                <w:lang w:eastAsia="ar-SA"/>
              </w:rPr>
              <w:t>неоднознач-ность</w:t>
            </w:r>
            <w:proofErr w:type="spellEnd"/>
            <w:proofErr w:type="gramEnd"/>
            <w:r w:rsidRPr="009F4CA0">
              <w:rPr>
                <w:rFonts w:ascii="Times New Roman" w:eastAsia="Calibri" w:hAnsi="Times New Roman" w:cs="Times New Roman"/>
                <w:sz w:val="20"/>
                <w:szCs w:val="20"/>
                <w:lang w:eastAsia="ar-SA"/>
              </w:rPr>
              <w:t xml:space="preserve"> трактовки финала; символику поэмы.</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gramStart"/>
            <w:r w:rsidRPr="009F4CA0">
              <w:rPr>
                <w:rFonts w:ascii="Times New Roman" w:eastAsia="Calibri" w:hAnsi="Times New Roman" w:cs="Times New Roman"/>
                <w:sz w:val="20"/>
                <w:szCs w:val="20"/>
                <w:lang w:eastAsia="ar-SA"/>
              </w:rPr>
              <w:t>Итоговый</w:t>
            </w:r>
            <w:proofErr w:type="gramEnd"/>
            <w:r w:rsidRPr="009F4CA0">
              <w:rPr>
                <w:rFonts w:ascii="Times New Roman" w:eastAsia="Calibri" w:hAnsi="Times New Roman" w:cs="Times New Roman"/>
                <w:sz w:val="20"/>
                <w:szCs w:val="20"/>
                <w:lang w:eastAsia="ar-SA"/>
              </w:rPr>
              <w:t xml:space="preserve"> по </w:t>
            </w:r>
            <w:proofErr w:type="spellStart"/>
            <w:r w:rsidRPr="009F4CA0">
              <w:rPr>
                <w:rFonts w:ascii="Times New Roman" w:eastAsia="Calibri" w:hAnsi="Times New Roman" w:cs="Times New Roman"/>
                <w:sz w:val="20"/>
                <w:szCs w:val="20"/>
                <w:lang w:eastAsia="ar-SA"/>
              </w:rPr>
              <w:t>тв-ву</w:t>
            </w:r>
            <w:proofErr w:type="spell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А.Блока</w:t>
            </w:r>
            <w:proofErr w:type="spell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индив</w:t>
            </w:r>
            <w:proofErr w:type="spellEnd"/>
            <w:r w:rsidRPr="009F4CA0">
              <w:rPr>
                <w:rFonts w:ascii="Times New Roman" w:eastAsia="Calibri" w:hAnsi="Times New Roman" w:cs="Times New Roman"/>
                <w:sz w:val="20"/>
                <w:szCs w:val="20"/>
                <w:lang w:eastAsia="ar-SA"/>
              </w:rPr>
              <w:t xml:space="preserve">. </w:t>
            </w:r>
          </w:p>
        </w:tc>
        <w:tc>
          <w:tcPr>
            <w:tcW w:w="195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Отв. на </w:t>
            </w:r>
            <w:proofErr w:type="spellStart"/>
            <w:r w:rsidRPr="009F4CA0">
              <w:rPr>
                <w:rFonts w:ascii="Times New Roman" w:eastAsia="Calibri" w:hAnsi="Times New Roman" w:cs="Times New Roman"/>
                <w:sz w:val="20"/>
                <w:szCs w:val="20"/>
                <w:lang w:eastAsia="ar-SA"/>
              </w:rPr>
              <w:t>вопр</w:t>
            </w:r>
            <w:proofErr w:type="spellEnd"/>
            <w:r w:rsidRPr="009F4CA0">
              <w:rPr>
                <w:rFonts w:ascii="Times New Roman" w:eastAsia="Calibri" w:hAnsi="Times New Roman" w:cs="Times New Roman"/>
                <w:sz w:val="20"/>
                <w:szCs w:val="20"/>
                <w:lang w:eastAsia="ar-SA"/>
              </w:rPr>
              <w:t>. «О чем поэма Блока?» подготовиться к сочинению.</w:t>
            </w:r>
          </w:p>
        </w:tc>
        <w:tc>
          <w:tcPr>
            <w:tcW w:w="673"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1633"/>
        </w:trPr>
        <w:tc>
          <w:tcPr>
            <w:tcW w:w="6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28-29р</w:t>
            </w:r>
          </w:p>
          <w:p w:rsidR="009F4CA0" w:rsidRPr="009F4CA0" w:rsidRDefault="009F4CA0" w:rsidP="009F4CA0">
            <w:pPr>
              <w:suppressAutoHyphens/>
              <w:rPr>
                <w:rFonts w:ascii="Times New Roman" w:eastAsia="Calibri" w:hAnsi="Times New Roman" w:cs="Times New Roman"/>
                <w:sz w:val="20"/>
                <w:szCs w:val="20"/>
                <w:lang w:eastAsia="ar-SA"/>
              </w:rPr>
            </w:pPr>
          </w:p>
        </w:tc>
        <w:tc>
          <w:tcPr>
            <w:tcW w:w="2803"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Сочинение по творчеству А.А.Блока.</w:t>
            </w:r>
          </w:p>
        </w:tc>
        <w:tc>
          <w:tcPr>
            <w:tcW w:w="56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2</w:t>
            </w:r>
          </w:p>
        </w:tc>
        <w:tc>
          <w:tcPr>
            <w:tcW w:w="101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Уроки развития речи</w:t>
            </w:r>
          </w:p>
        </w:tc>
        <w:tc>
          <w:tcPr>
            <w:tcW w:w="259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Сочинение по творчеству А.А.Блока.</w:t>
            </w:r>
          </w:p>
        </w:tc>
        <w:tc>
          <w:tcPr>
            <w:tcW w:w="247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Уметь создавать письмен</w:t>
            </w:r>
            <w:proofErr w:type="gramStart"/>
            <w:r w:rsidRPr="009F4CA0">
              <w:rPr>
                <w:rFonts w:ascii="Times New Roman" w:eastAsia="Calibri" w:hAnsi="Times New Roman" w:cs="Times New Roman"/>
                <w:sz w:val="20"/>
                <w:szCs w:val="20"/>
                <w:lang w:eastAsia="ar-SA"/>
              </w:rPr>
              <w:t>.</w:t>
            </w:r>
            <w:proofErr w:type="gramEnd"/>
            <w:r w:rsidRPr="009F4CA0">
              <w:rPr>
                <w:rFonts w:ascii="Times New Roman" w:eastAsia="Calibri" w:hAnsi="Times New Roman" w:cs="Times New Roman"/>
                <w:sz w:val="20"/>
                <w:szCs w:val="20"/>
                <w:lang w:eastAsia="ar-SA"/>
              </w:rPr>
              <w:t xml:space="preserve"> </w:t>
            </w:r>
            <w:proofErr w:type="gramStart"/>
            <w:r w:rsidRPr="009F4CA0">
              <w:rPr>
                <w:rFonts w:ascii="Times New Roman" w:eastAsia="Calibri" w:hAnsi="Times New Roman" w:cs="Times New Roman"/>
                <w:sz w:val="20"/>
                <w:szCs w:val="20"/>
                <w:lang w:eastAsia="ar-SA"/>
              </w:rPr>
              <w:t>т</w:t>
            </w:r>
            <w:proofErr w:type="gramEnd"/>
            <w:r w:rsidRPr="009F4CA0">
              <w:rPr>
                <w:rFonts w:ascii="Times New Roman" w:eastAsia="Calibri" w:hAnsi="Times New Roman" w:cs="Times New Roman"/>
                <w:sz w:val="20"/>
                <w:szCs w:val="20"/>
                <w:lang w:eastAsia="ar-SA"/>
              </w:rPr>
              <w:t xml:space="preserve">екст на задан. тему; </w:t>
            </w:r>
            <w:proofErr w:type="spellStart"/>
            <w:r w:rsidRPr="009F4CA0">
              <w:rPr>
                <w:rFonts w:ascii="Times New Roman" w:eastAsia="Calibri" w:hAnsi="Times New Roman" w:cs="Times New Roman"/>
                <w:sz w:val="20"/>
                <w:szCs w:val="20"/>
                <w:lang w:eastAsia="ar-SA"/>
              </w:rPr>
              <w:t>отбир</w:t>
            </w:r>
            <w:proofErr w:type="spellEnd"/>
            <w:r w:rsidRPr="009F4CA0">
              <w:rPr>
                <w:rFonts w:ascii="Times New Roman" w:eastAsia="Calibri" w:hAnsi="Times New Roman" w:cs="Times New Roman"/>
                <w:sz w:val="20"/>
                <w:szCs w:val="20"/>
                <w:lang w:eastAsia="ar-SA"/>
              </w:rPr>
              <w:t>. литератур. материал и грамотно излагать мысль.</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t>Индив</w:t>
            </w:r>
            <w:proofErr w:type="spellEnd"/>
            <w:r w:rsidRPr="009F4CA0">
              <w:rPr>
                <w:rFonts w:ascii="Times New Roman" w:eastAsia="Calibri" w:hAnsi="Times New Roman" w:cs="Times New Roman"/>
                <w:sz w:val="20"/>
                <w:szCs w:val="20"/>
                <w:lang w:eastAsia="ar-SA"/>
              </w:rPr>
              <w:t>. работа по созданию собственного текста.</w:t>
            </w:r>
          </w:p>
        </w:tc>
        <w:tc>
          <w:tcPr>
            <w:tcW w:w="195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t>Индив</w:t>
            </w:r>
            <w:proofErr w:type="spellEnd"/>
            <w:r w:rsidRPr="009F4CA0">
              <w:rPr>
                <w:rFonts w:ascii="Times New Roman" w:eastAsia="Calibri" w:hAnsi="Times New Roman" w:cs="Times New Roman"/>
                <w:sz w:val="20"/>
                <w:szCs w:val="20"/>
                <w:lang w:eastAsia="ar-SA"/>
              </w:rPr>
              <w:t xml:space="preserve">. з. – биография В.Маяковского. </w:t>
            </w:r>
          </w:p>
        </w:tc>
        <w:tc>
          <w:tcPr>
            <w:tcW w:w="673"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1633"/>
        </w:trPr>
        <w:tc>
          <w:tcPr>
            <w:tcW w:w="6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30</w:t>
            </w:r>
          </w:p>
        </w:tc>
        <w:tc>
          <w:tcPr>
            <w:tcW w:w="2803"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b/>
                <w:sz w:val="20"/>
                <w:szCs w:val="20"/>
                <w:lang w:eastAsia="ar-SA"/>
              </w:rPr>
            </w:pPr>
            <w:r w:rsidRPr="009F4CA0">
              <w:rPr>
                <w:rFonts w:ascii="Times New Roman" w:eastAsia="Times New Roman" w:hAnsi="Times New Roman" w:cs="Times New Roman"/>
                <w:b/>
                <w:sz w:val="20"/>
                <w:szCs w:val="20"/>
                <w:lang w:eastAsia="ar-SA"/>
              </w:rPr>
              <w:t>Анненский И.Ф.- 1 ч.</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Поэзия Анненского – необходимое звено  между символизмом и акмеизмом</w:t>
            </w:r>
          </w:p>
        </w:tc>
        <w:tc>
          <w:tcPr>
            <w:tcW w:w="56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01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Урок изучения и первичного закрепления знаний</w:t>
            </w:r>
          </w:p>
        </w:tc>
        <w:tc>
          <w:tcPr>
            <w:tcW w:w="259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Сб. «Трилистник». Образ- эмблема</w:t>
            </w:r>
          </w:p>
        </w:tc>
        <w:tc>
          <w:tcPr>
            <w:tcW w:w="247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Понимать истоки и последствия кризиса символизма в 1910-ые  г.г., распознать глубину лирического самоанализа и чуткость к шуму «повседневности» в поэзии Анненского</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Устная проверка знаний</w:t>
            </w:r>
          </w:p>
        </w:tc>
        <w:tc>
          <w:tcPr>
            <w:tcW w:w="195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Выполнить задания по группам</w:t>
            </w:r>
          </w:p>
        </w:tc>
        <w:tc>
          <w:tcPr>
            <w:tcW w:w="673"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1633"/>
        </w:trPr>
        <w:tc>
          <w:tcPr>
            <w:tcW w:w="6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31-32</w:t>
            </w:r>
          </w:p>
        </w:tc>
        <w:tc>
          <w:tcPr>
            <w:tcW w:w="2803"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b/>
                <w:sz w:val="20"/>
                <w:szCs w:val="20"/>
                <w:lang w:eastAsia="ar-SA"/>
              </w:rPr>
            </w:pPr>
            <w:r w:rsidRPr="009F4CA0">
              <w:rPr>
                <w:rFonts w:ascii="Times New Roman" w:eastAsia="Times New Roman" w:hAnsi="Times New Roman" w:cs="Times New Roman"/>
                <w:b/>
                <w:sz w:val="20"/>
                <w:szCs w:val="20"/>
                <w:lang w:eastAsia="ar-SA"/>
              </w:rPr>
              <w:t>Преодолевшие символизм (новые направления в русской поэзии)- 2 ч.</w:t>
            </w:r>
          </w:p>
        </w:tc>
        <w:tc>
          <w:tcPr>
            <w:tcW w:w="56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2</w:t>
            </w:r>
          </w:p>
        </w:tc>
        <w:tc>
          <w:tcPr>
            <w:tcW w:w="101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Урок изучения и первичного закрепления знаний</w:t>
            </w:r>
          </w:p>
        </w:tc>
        <w:tc>
          <w:tcPr>
            <w:tcW w:w="259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Дать понять об акмеизме, выделить основные черты акмеизма, дать </w:t>
            </w:r>
            <w:proofErr w:type="gramStart"/>
            <w:r w:rsidRPr="009F4CA0">
              <w:rPr>
                <w:rFonts w:ascii="Times New Roman" w:eastAsia="Times New Roman" w:hAnsi="Times New Roman" w:cs="Times New Roman"/>
                <w:sz w:val="20"/>
                <w:szCs w:val="20"/>
                <w:lang w:eastAsia="ar-SA"/>
              </w:rPr>
              <w:t>краткую</w:t>
            </w:r>
            <w:proofErr w:type="gramEnd"/>
            <w:r w:rsidRPr="009F4CA0">
              <w:rPr>
                <w:rFonts w:ascii="Times New Roman" w:eastAsia="Times New Roman" w:hAnsi="Times New Roman" w:cs="Times New Roman"/>
                <w:sz w:val="20"/>
                <w:szCs w:val="20"/>
                <w:lang w:eastAsia="ar-SA"/>
              </w:rPr>
              <w:t xml:space="preserve"> </w:t>
            </w:r>
            <w:proofErr w:type="spellStart"/>
            <w:r w:rsidRPr="009F4CA0">
              <w:rPr>
                <w:rFonts w:ascii="Times New Roman" w:eastAsia="Times New Roman" w:hAnsi="Times New Roman" w:cs="Times New Roman"/>
                <w:sz w:val="20"/>
                <w:szCs w:val="20"/>
                <w:lang w:eastAsia="ar-SA"/>
              </w:rPr>
              <w:t>хар</w:t>
            </w:r>
            <w:proofErr w:type="spellEnd"/>
            <w:r w:rsidRPr="009F4CA0">
              <w:rPr>
                <w:rFonts w:ascii="Times New Roman" w:eastAsia="Times New Roman" w:hAnsi="Times New Roman" w:cs="Times New Roman"/>
                <w:sz w:val="20"/>
                <w:szCs w:val="20"/>
                <w:lang w:eastAsia="ar-SA"/>
              </w:rPr>
              <w:t xml:space="preserve">-ку творчества поэтов акмеистов, дать понятие о футуризме, сделать обзор творчества поэтов-футуристов, дать понятие об эгофутуризме, </w:t>
            </w:r>
            <w:proofErr w:type="spellStart"/>
            <w:r w:rsidRPr="009F4CA0">
              <w:rPr>
                <w:rFonts w:ascii="Times New Roman" w:eastAsia="Times New Roman" w:hAnsi="Times New Roman" w:cs="Times New Roman"/>
                <w:sz w:val="20"/>
                <w:szCs w:val="20"/>
                <w:lang w:eastAsia="ar-SA"/>
              </w:rPr>
              <w:t>кубофутуризме</w:t>
            </w:r>
            <w:proofErr w:type="spellEnd"/>
            <w:r w:rsidRPr="009F4CA0">
              <w:rPr>
                <w:rFonts w:ascii="Times New Roman" w:eastAsia="Times New Roman" w:hAnsi="Times New Roman" w:cs="Times New Roman"/>
                <w:sz w:val="20"/>
                <w:szCs w:val="20"/>
                <w:lang w:eastAsia="ar-SA"/>
              </w:rPr>
              <w:t xml:space="preserve">, охарактеризовать творчество </w:t>
            </w:r>
            <w:proofErr w:type="spellStart"/>
            <w:r w:rsidRPr="009F4CA0">
              <w:rPr>
                <w:rFonts w:ascii="Times New Roman" w:eastAsia="Times New Roman" w:hAnsi="Times New Roman" w:cs="Times New Roman"/>
                <w:sz w:val="20"/>
                <w:szCs w:val="20"/>
                <w:lang w:eastAsia="ar-SA"/>
              </w:rPr>
              <w:t>новокрестьянских</w:t>
            </w:r>
            <w:proofErr w:type="spellEnd"/>
            <w:r w:rsidRPr="009F4CA0">
              <w:rPr>
                <w:rFonts w:ascii="Times New Roman" w:eastAsia="Times New Roman" w:hAnsi="Times New Roman" w:cs="Times New Roman"/>
                <w:sz w:val="20"/>
                <w:szCs w:val="20"/>
                <w:lang w:eastAsia="ar-SA"/>
              </w:rPr>
              <w:t xml:space="preserve"> поэтов.</w:t>
            </w:r>
          </w:p>
        </w:tc>
        <w:tc>
          <w:tcPr>
            <w:tcW w:w="247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Знать  основные направления  в русской поэзии начала 20-го века (символизм, акмеизм, футуризм</w:t>
            </w:r>
            <w:proofErr w:type="gramStart"/>
            <w:r w:rsidRPr="009F4CA0">
              <w:rPr>
                <w:rFonts w:ascii="Times New Roman" w:eastAsia="Times New Roman" w:hAnsi="Times New Roman" w:cs="Times New Roman"/>
                <w:sz w:val="20"/>
                <w:szCs w:val="20"/>
                <w:lang w:eastAsia="ar-SA"/>
              </w:rPr>
              <w:t xml:space="preserve">,), </w:t>
            </w:r>
            <w:proofErr w:type="gramEnd"/>
            <w:r w:rsidRPr="009F4CA0">
              <w:rPr>
                <w:rFonts w:ascii="Times New Roman" w:eastAsia="Times New Roman" w:hAnsi="Times New Roman" w:cs="Times New Roman"/>
                <w:sz w:val="20"/>
                <w:szCs w:val="20"/>
                <w:lang w:eastAsia="ar-SA"/>
              </w:rPr>
              <w:t>уметь анализировать стихи.</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Устная и письменная проверка знаний</w:t>
            </w:r>
          </w:p>
        </w:tc>
        <w:tc>
          <w:tcPr>
            <w:tcW w:w="195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Стр.231-250, статья учебника</w:t>
            </w:r>
          </w:p>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Подготовиться к уроку-практикуму по творчеству Гумилева </w:t>
            </w:r>
            <w:proofErr w:type="gramStart"/>
            <w:r w:rsidRPr="009F4CA0">
              <w:rPr>
                <w:rFonts w:ascii="Times New Roman" w:eastAsia="Times New Roman" w:hAnsi="Times New Roman" w:cs="Times New Roman"/>
                <w:sz w:val="20"/>
                <w:szCs w:val="20"/>
                <w:lang w:eastAsia="ar-SA"/>
              </w:rPr>
              <w:t xml:space="preserve">( </w:t>
            </w:r>
            <w:proofErr w:type="gramEnd"/>
            <w:r w:rsidRPr="009F4CA0">
              <w:rPr>
                <w:rFonts w:ascii="Times New Roman" w:eastAsia="Times New Roman" w:hAnsi="Times New Roman" w:cs="Times New Roman"/>
                <w:sz w:val="20"/>
                <w:szCs w:val="20"/>
                <w:lang w:eastAsia="ar-SA"/>
              </w:rPr>
              <w:t>учебник стр.254-267)</w:t>
            </w:r>
          </w:p>
        </w:tc>
        <w:tc>
          <w:tcPr>
            <w:tcW w:w="673"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2280"/>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33-34</w:t>
            </w:r>
          </w:p>
        </w:tc>
        <w:tc>
          <w:tcPr>
            <w:tcW w:w="2694"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b/>
                <w:sz w:val="20"/>
                <w:szCs w:val="20"/>
                <w:lang w:eastAsia="ar-SA"/>
              </w:rPr>
            </w:pPr>
            <w:r w:rsidRPr="009F4CA0">
              <w:rPr>
                <w:rFonts w:ascii="Times New Roman" w:eastAsia="Calibri" w:hAnsi="Times New Roman" w:cs="Times New Roman"/>
                <w:b/>
                <w:sz w:val="20"/>
                <w:szCs w:val="20"/>
                <w:lang w:eastAsia="ar-SA"/>
              </w:rPr>
              <w:t>Гумилев Н.С.-2часа</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Жизнь и творчество Н.С. Гумилева. Своеобразие лирических сюжетов. Стихотворения: «Жираф», «Волшебная скрипка», «Заблудившийся трамвай».</w:t>
            </w:r>
          </w:p>
        </w:tc>
        <w:tc>
          <w:tcPr>
            <w:tcW w:w="567"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2 </w:t>
            </w:r>
          </w:p>
        </w:tc>
        <w:tc>
          <w:tcPr>
            <w:tcW w:w="1134"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2550"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Героизация действительности в поэзии Гумилева, романтическая традиция в его лирике. </w:t>
            </w:r>
            <w:proofErr w:type="gramStart"/>
            <w:r w:rsidRPr="009F4CA0">
              <w:rPr>
                <w:rFonts w:ascii="Times New Roman" w:eastAsia="Calibri" w:hAnsi="Times New Roman" w:cs="Times New Roman"/>
                <w:sz w:val="20"/>
                <w:szCs w:val="20"/>
                <w:lang w:eastAsia="ar-SA"/>
              </w:rPr>
              <w:t>Экзотическое</w:t>
            </w:r>
            <w:proofErr w:type="gram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фантастичес</w:t>
            </w:r>
            <w:proofErr w:type="spellEnd"/>
            <w:r w:rsidRPr="009F4CA0">
              <w:rPr>
                <w:rFonts w:ascii="Times New Roman" w:eastAsia="Calibri" w:hAnsi="Times New Roman" w:cs="Times New Roman"/>
                <w:sz w:val="20"/>
                <w:szCs w:val="20"/>
                <w:lang w:eastAsia="ar-SA"/>
              </w:rPr>
              <w:t>-кое и прозаическое в поэзии Гумилева.</w:t>
            </w:r>
          </w:p>
        </w:tc>
        <w:tc>
          <w:tcPr>
            <w:tcW w:w="245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Иметь представление о личности и поэзии И.Гумилева, закрепить понятие об акмеизме</w:t>
            </w:r>
          </w:p>
        </w:tc>
        <w:tc>
          <w:tcPr>
            <w:tcW w:w="1864"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Работа в группах. Интерпретация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ия</w:t>
            </w:r>
            <w:proofErr w:type="spellEnd"/>
            <w:proofErr w:type="gramEnd"/>
            <w:r w:rsidRPr="009F4CA0">
              <w:rPr>
                <w:rFonts w:ascii="Times New Roman" w:eastAsia="Calibri" w:hAnsi="Times New Roman" w:cs="Times New Roman"/>
                <w:sz w:val="20"/>
                <w:szCs w:val="20"/>
                <w:lang w:eastAsia="ar-SA"/>
              </w:rPr>
              <w:t xml:space="preserve"> «Волшебная скрипка».</w:t>
            </w:r>
          </w:p>
        </w:tc>
        <w:tc>
          <w:tcPr>
            <w:tcW w:w="1984"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Выучить стих-</w:t>
            </w:r>
            <w:proofErr w:type="spellStart"/>
            <w:r w:rsidRPr="009F4CA0">
              <w:rPr>
                <w:rFonts w:ascii="Times New Roman" w:eastAsia="Calibri" w:hAnsi="Times New Roman" w:cs="Times New Roman"/>
                <w:sz w:val="20"/>
                <w:szCs w:val="20"/>
                <w:lang w:eastAsia="ar-SA"/>
              </w:rPr>
              <w:t>ие</w:t>
            </w:r>
            <w:proofErr w:type="spellEnd"/>
            <w:r w:rsidRPr="009F4CA0">
              <w:rPr>
                <w:rFonts w:ascii="Times New Roman" w:eastAsia="Calibri" w:hAnsi="Times New Roman" w:cs="Times New Roman"/>
                <w:sz w:val="20"/>
                <w:szCs w:val="20"/>
                <w:lang w:eastAsia="ar-SA"/>
              </w:rPr>
              <w:t xml:space="preserve"> (на выбор) наизусть и проанализировать его.</w:t>
            </w:r>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16324" w:type="dxa"/>
            <w:gridSpan w:val="37"/>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jc w:val="center"/>
              <w:rPr>
                <w:rFonts w:ascii="Times New Roman" w:eastAsia="Calibri" w:hAnsi="Times New Roman" w:cs="Times New Roman"/>
                <w:b/>
                <w:lang w:eastAsia="ar-SA"/>
              </w:rPr>
            </w:pPr>
            <w:r w:rsidRPr="009F4CA0">
              <w:rPr>
                <w:rFonts w:ascii="Times New Roman" w:eastAsia="Calibri" w:hAnsi="Times New Roman" w:cs="Times New Roman"/>
                <w:b/>
                <w:lang w:eastAsia="ar-SA"/>
              </w:rPr>
              <w:t xml:space="preserve"> А.А. Ахматова – 3 часов+1р</w:t>
            </w: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35</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Жизнь и творчество А.А. Ахматовой. Анализ стихотворений «Песня последней встречи», «Родная земля». «Сжала руки под темной вуалью», «Мне ни к чему одические рати…», «Мне голос был….».</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Разговорные интонации и музыкальность стиха. Отражение в лирике Ахматовой глубины человеческих переживаний</w:t>
            </w:r>
          </w:p>
        </w:tc>
        <w:tc>
          <w:tcPr>
            <w:tcW w:w="3521"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Знать о  жизни и </w:t>
            </w:r>
            <w:proofErr w:type="spellStart"/>
            <w:r w:rsidRPr="009F4CA0">
              <w:rPr>
                <w:rFonts w:ascii="Times New Roman" w:eastAsia="Calibri" w:hAnsi="Times New Roman" w:cs="Times New Roman"/>
                <w:sz w:val="20"/>
                <w:szCs w:val="20"/>
                <w:lang w:eastAsia="ar-SA"/>
              </w:rPr>
              <w:t>тв</w:t>
            </w:r>
            <w:proofErr w:type="spellEnd"/>
            <w:r w:rsidRPr="009F4CA0">
              <w:rPr>
                <w:rFonts w:ascii="Times New Roman" w:eastAsia="Calibri" w:hAnsi="Times New Roman" w:cs="Times New Roman"/>
                <w:sz w:val="20"/>
                <w:szCs w:val="20"/>
                <w:lang w:eastAsia="ar-SA"/>
              </w:rPr>
              <w:t>. А.А. Ахматовой; особенности ее стиха</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 Уметь выделять ИВС языка в </w:t>
            </w:r>
            <w:proofErr w:type="spellStart"/>
            <w:r w:rsidRPr="009F4CA0">
              <w:rPr>
                <w:rFonts w:ascii="Times New Roman" w:eastAsia="Calibri" w:hAnsi="Times New Roman" w:cs="Times New Roman"/>
                <w:sz w:val="20"/>
                <w:szCs w:val="20"/>
                <w:lang w:eastAsia="ar-SA"/>
              </w:rPr>
              <w:t>поэтич</w:t>
            </w:r>
            <w:proofErr w:type="spellEnd"/>
            <w:r w:rsidRPr="009F4CA0">
              <w:rPr>
                <w:rFonts w:ascii="Times New Roman" w:eastAsia="Calibri" w:hAnsi="Times New Roman" w:cs="Times New Roman"/>
                <w:sz w:val="20"/>
                <w:szCs w:val="20"/>
                <w:lang w:eastAsia="ar-SA"/>
              </w:rPr>
              <w:t>. тексте и определять их роль</w:t>
            </w:r>
            <w:proofErr w:type="gramStart"/>
            <w:r w:rsidRPr="009F4CA0">
              <w:rPr>
                <w:rFonts w:ascii="Times New Roman" w:eastAsia="Calibri" w:hAnsi="Times New Roman" w:cs="Times New Roman"/>
                <w:sz w:val="20"/>
                <w:szCs w:val="20"/>
                <w:lang w:eastAsia="ar-SA"/>
              </w:rPr>
              <w:t>..</w:t>
            </w:r>
            <w:proofErr w:type="gramEnd"/>
          </w:p>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t>Групп</w:t>
            </w:r>
            <w:proofErr w:type="gramStart"/>
            <w:r w:rsidRPr="009F4CA0">
              <w:rPr>
                <w:rFonts w:ascii="Times New Roman" w:eastAsia="Calibri" w:hAnsi="Times New Roman" w:cs="Times New Roman"/>
                <w:sz w:val="20"/>
                <w:szCs w:val="20"/>
                <w:lang w:eastAsia="ar-SA"/>
              </w:rPr>
              <w:t>.р</w:t>
            </w:r>
            <w:proofErr w:type="spellEnd"/>
            <w:proofErr w:type="gramEnd"/>
            <w:r w:rsidRPr="009F4CA0">
              <w:rPr>
                <w:rFonts w:ascii="Times New Roman" w:eastAsia="Calibri" w:hAnsi="Times New Roman" w:cs="Times New Roman"/>
                <w:sz w:val="20"/>
                <w:szCs w:val="20"/>
                <w:lang w:eastAsia="ar-SA"/>
              </w:rPr>
              <w:t>. Составить план анализа стих-</w:t>
            </w:r>
            <w:proofErr w:type="spellStart"/>
            <w:r w:rsidRPr="009F4CA0">
              <w:rPr>
                <w:rFonts w:ascii="Times New Roman" w:eastAsia="Calibri" w:hAnsi="Times New Roman" w:cs="Times New Roman"/>
                <w:sz w:val="20"/>
                <w:szCs w:val="20"/>
                <w:lang w:eastAsia="ar-SA"/>
              </w:rPr>
              <w:t>ий</w:t>
            </w:r>
            <w:proofErr w:type="spellEnd"/>
            <w:r w:rsidRPr="009F4CA0">
              <w:rPr>
                <w:rFonts w:ascii="Times New Roman" w:eastAsia="Calibri" w:hAnsi="Times New Roman" w:cs="Times New Roman"/>
                <w:sz w:val="20"/>
                <w:szCs w:val="20"/>
                <w:lang w:eastAsia="ar-SA"/>
              </w:rPr>
              <w:t xml:space="preserve"> А.А. </w:t>
            </w:r>
            <w:proofErr w:type="spellStart"/>
            <w:r w:rsidRPr="009F4CA0">
              <w:rPr>
                <w:rFonts w:ascii="Times New Roman" w:eastAsia="Calibri" w:hAnsi="Times New Roman" w:cs="Times New Roman"/>
                <w:sz w:val="20"/>
                <w:szCs w:val="20"/>
                <w:lang w:eastAsia="ar-SA"/>
              </w:rPr>
              <w:t>Индивид.р</w:t>
            </w:r>
            <w:proofErr w:type="spellEnd"/>
            <w:r w:rsidRPr="009F4CA0">
              <w:rPr>
                <w:rFonts w:ascii="Times New Roman" w:eastAsia="Calibri" w:hAnsi="Times New Roman" w:cs="Times New Roman"/>
                <w:sz w:val="20"/>
                <w:szCs w:val="20"/>
                <w:lang w:eastAsia="ar-SA"/>
              </w:rPr>
              <w:t>. чтение стих-</w:t>
            </w:r>
            <w:proofErr w:type="spellStart"/>
            <w:r w:rsidRPr="009F4CA0">
              <w:rPr>
                <w:rFonts w:ascii="Times New Roman" w:eastAsia="Calibri" w:hAnsi="Times New Roman" w:cs="Times New Roman"/>
                <w:sz w:val="20"/>
                <w:szCs w:val="20"/>
                <w:lang w:eastAsia="ar-SA"/>
              </w:rPr>
              <w:t>ий</w:t>
            </w:r>
            <w:proofErr w:type="spellEnd"/>
            <w:r w:rsidRPr="009F4CA0">
              <w:rPr>
                <w:rFonts w:ascii="Times New Roman" w:eastAsia="Calibri" w:hAnsi="Times New Roman" w:cs="Times New Roman"/>
                <w:sz w:val="20"/>
                <w:szCs w:val="20"/>
                <w:lang w:eastAsia="ar-SA"/>
              </w:rPr>
              <w:t xml:space="preserve"> и их анализ. Найти в стихах ИВС </w:t>
            </w:r>
            <w:proofErr w:type="spellStart"/>
            <w:r w:rsidRPr="009F4CA0">
              <w:rPr>
                <w:rFonts w:ascii="Times New Roman" w:eastAsia="Calibri" w:hAnsi="Times New Roman" w:cs="Times New Roman"/>
                <w:sz w:val="20"/>
                <w:szCs w:val="20"/>
                <w:lang w:eastAsia="ar-SA"/>
              </w:rPr>
              <w:t>языка</w:t>
            </w:r>
            <w:proofErr w:type="gramStart"/>
            <w:r w:rsidRPr="009F4CA0">
              <w:rPr>
                <w:rFonts w:ascii="Times New Roman" w:eastAsia="Calibri" w:hAnsi="Times New Roman" w:cs="Times New Roman"/>
                <w:sz w:val="20"/>
                <w:szCs w:val="20"/>
                <w:lang w:eastAsia="ar-SA"/>
              </w:rPr>
              <w:t>.А</w:t>
            </w:r>
            <w:proofErr w:type="gramEnd"/>
            <w:r w:rsidRPr="009F4CA0">
              <w:rPr>
                <w:rFonts w:ascii="Times New Roman" w:eastAsia="Calibri" w:hAnsi="Times New Roman" w:cs="Times New Roman"/>
                <w:sz w:val="20"/>
                <w:szCs w:val="20"/>
                <w:lang w:eastAsia="ar-SA"/>
              </w:rPr>
              <w:t>хматовой</w:t>
            </w:r>
            <w:proofErr w:type="spellEnd"/>
            <w:r w:rsidRPr="009F4CA0">
              <w:rPr>
                <w:rFonts w:ascii="Times New Roman" w:eastAsia="Calibri" w:hAnsi="Times New Roman" w:cs="Times New Roman"/>
                <w:sz w:val="20"/>
                <w:szCs w:val="20"/>
                <w:lang w:eastAsia="ar-SA"/>
              </w:rPr>
              <w:t>.</w:t>
            </w:r>
          </w:p>
        </w:tc>
        <w:tc>
          <w:tcPr>
            <w:tcW w:w="1984"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Сделать анализ стих-</w:t>
            </w:r>
            <w:proofErr w:type="spellStart"/>
            <w:r w:rsidRPr="009F4CA0">
              <w:rPr>
                <w:rFonts w:ascii="Times New Roman" w:eastAsia="Calibri" w:hAnsi="Times New Roman" w:cs="Times New Roman"/>
                <w:sz w:val="20"/>
                <w:szCs w:val="20"/>
                <w:lang w:eastAsia="ar-SA"/>
              </w:rPr>
              <w:t>ий</w:t>
            </w:r>
            <w:proofErr w:type="spellEnd"/>
            <w:proofErr w:type="gramStart"/>
            <w:r w:rsidRPr="009F4CA0">
              <w:rPr>
                <w:rFonts w:ascii="Times New Roman" w:eastAsia="Calibri" w:hAnsi="Times New Roman" w:cs="Times New Roman"/>
                <w:sz w:val="20"/>
                <w:szCs w:val="20"/>
                <w:lang w:eastAsia="ar-SA"/>
              </w:rPr>
              <w:t xml:space="preserve"> ,</w:t>
            </w:r>
            <w:proofErr w:type="gramEnd"/>
            <w:r w:rsidRPr="009F4CA0">
              <w:rPr>
                <w:rFonts w:ascii="Times New Roman" w:eastAsia="Calibri" w:hAnsi="Times New Roman" w:cs="Times New Roman"/>
                <w:sz w:val="20"/>
                <w:szCs w:val="20"/>
                <w:lang w:eastAsia="ar-SA"/>
              </w:rPr>
              <w:t xml:space="preserve"> читать </w:t>
            </w:r>
            <w:proofErr w:type="spellStart"/>
            <w:r w:rsidRPr="009F4CA0">
              <w:rPr>
                <w:rFonts w:ascii="Times New Roman" w:eastAsia="Calibri" w:hAnsi="Times New Roman" w:cs="Times New Roman"/>
                <w:sz w:val="20"/>
                <w:szCs w:val="20"/>
                <w:lang w:eastAsia="ar-SA"/>
              </w:rPr>
              <w:t>стр.учебника</w:t>
            </w:r>
            <w:proofErr w:type="spellEnd"/>
            <w:r w:rsidRPr="009F4CA0">
              <w:rPr>
                <w:rFonts w:ascii="Times New Roman" w:eastAsia="Calibri" w:hAnsi="Times New Roman" w:cs="Times New Roman"/>
                <w:sz w:val="20"/>
                <w:szCs w:val="20"/>
                <w:lang w:eastAsia="ar-SA"/>
              </w:rPr>
              <w:t xml:space="preserve"> 233-235. Выучить наизусть стих-</w:t>
            </w:r>
            <w:proofErr w:type="spellStart"/>
            <w:r w:rsidRPr="009F4CA0">
              <w:rPr>
                <w:rFonts w:ascii="Times New Roman" w:eastAsia="Calibri" w:hAnsi="Times New Roman" w:cs="Times New Roman"/>
                <w:sz w:val="20"/>
                <w:szCs w:val="20"/>
                <w:lang w:eastAsia="ar-SA"/>
              </w:rPr>
              <w:t>ие</w:t>
            </w:r>
            <w:proofErr w:type="spellEnd"/>
            <w:r w:rsidRPr="009F4CA0">
              <w:rPr>
                <w:rFonts w:ascii="Times New Roman" w:eastAsia="Calibri" w:hAnsi="Times New Roman" w:cs="Times New Roman"/>
                <w:sz w:val="20"/>
                <w:szCs w:val="20"/>
                <w:lang w:eastAsia="ar-SA"/>
              </w:rPr>
              <w:t xml:space="preserve"> (на выбор). Сделать письмен</w:t>
            </w:r>
            <w:proofErr w:type="gramStart"/>
            <w:r w:rsidRPr="009F4CA0">
              <w:rPr>
                <w:rFonts w:ascii="Times New Roman" w:eastAsia="Calibri" w:hAnsi="Times New Roman" w:cs="Times New Roman"/>
                <w:sz w:val="20"/>
                <w:szCs w:val="20"/>
                <w:lang w:eastAsia="ar-SA"/>
              </w:rPr>
              <w:t>.</w:t>
            </w:r>
            <w:proofErr w:type="gramEnd"/>
            <w:r w:rsidRPr="009F4CA0">
              <w:rPr>
                <w:rFonts w:ascii="Times New Roman" w:eastAsia="Calibri" w:hAnsi="Times New Roman" w:cs="Times New Roman"/>
                <w:sz w:val="20"/>
                <w:szCs w:val="20"/>
                <w:lang w:eastAsia="ar-SA"/>
              </w:rPr>
              <w:t xml:space="preserve"> </w:t>
            </w:r>
            <w:proofErr w:type="gramStart"/>
            <w:r w:rsidRPr="009F4CA0">
              <w:rPr>
                <w:rFonts w:ascii="Times New Roman" w:eastAsia="Calibri" w:hAnsi="Times New Roman" w:cs="Times New Roman"/>
                <w:sz w:val="20"/>
                <w:szCs w:val="20"/>
                <w:lang w:eastAsia="ar-SA"/>
              </w:rPr>
              <w:t>а</w:t>
            </w:r>
            <w:proofErr w:type="gramEnd"/>
            <w:r w:rsidRPr="009F4CA0">
              <w:rPr>
                <w:rFonts w:ascii="Times New Roman" w:eastAsia="Calibri" w:hAnsi="Times New Roman" w:cs="Times New Roman"/>
                <w:sz w:val="20"/>
                <w:szCs w:val="20"/>
                <w:lang w:eastAsia="ar-SA"/>
              </w:rPr>
              <w:t>нализ 1 стих-</w:t>
            </w:r>
            <w:proofErr w:type="spellStart"/>
            <w:r w:rsidRPr="009F4CA0">
              <w:rPr>
                <w:rFonts w:ascii="Times New Roman" w:eastAsia="Calibri" w:hAnsi="Times New Roman" w:cs="Times New Roman"/>
                <w:sz w:val="20"/>
                <w:szCs w:val="20"/>
                <w:lang w:eastAsia="ar-SA"/>
              </w:rPr>
              <w:t>ия</w:t>
            </w:r>
            <w:proofErr w:type="spellEnd"/>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1950"/>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36</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Темы любви и искусства. Патриотизм и гражданственность поэзии Ахматовой. Стихотворения: «Я научилась просто, мудро жить …», «Бывает так: какая-то истома…»</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Повтор</w:t>
            </w:r>
            <w:proofErr w:type="gramStart"/>
            <w:r w:rsidRPr="009F4CA0">
              <w:rPr>
                <w:rFonts w:ascii="Times New Roman" w:eastAsia="Calibri" w:hAnsi="Times New Roman" w:cs="Times New Roman"/>
                <w:sz w:val="20"/>
                <w:szCs w:val="20"/>
                <w:lang w:eastAsia="ar-SA"/>
              </w:rPr>
              <w:t>.</w:t>
            </w:r>
            <w:proofErr w:type="gramEnd"/>
            <w:r w:rsidRPr="009F4CA0">
              <w:rPr>
                <w:rFonts w:ascii="Times New Roman" w:eastAsia="Calibri" w:hAnsi="Times New Roman" w:cs="Times New Roman"/>
                <w:sz w:val="20"/>
                <w:szCs w:val="20"/>
                <w:lang w:eastAsia="ar-SA"/>
              </w:rPr>
              <w:t xml:space="preserve">- </w:t>
            </w:r>
            <w:proofErr w:type="spellStart"/>
            <w:proofErr w:type="gramStart"/>
            <w:r w:rsidRPr="009F4CA0">
              <w:rPr>
                <w:rFonts w:ascii="Times New Roman" w:eastAsia="Calibri" w:hAnsi="Times New Roman" w:cs="Times New Roman"/>
                <w:sz w:val="20"/>
                <w:szCs w:val="20"/>
                <w:lang w:eastAsia="ar-SA"/>
              </w:rPr>
              <w:t>о</w:t>
            </w:r>
            <w:proofErr w:type="gramEnd"/>
            <w:r w:rsidRPr="009F4CA0">
              <w:rPr>
                <w:rFonts w:ascii="Times New Roman" w:eastAsia="Calibri" w:hAnsi="Times New Roman" w:cs="Times New Roman"/>
                <w:sz w:val="20"/>
                <w:szCs w:val="20"/>
                <w:lang w:eastAsia="ar-SA"/>
              </w:rPr>
              <w:t>бобщ</w:t>
            </w:r>
            <w:proofErr w:type="spellEnd"/>
            <w:r w:rsidRPr="009F4CA0">
              <w:rPr>
                <w:rFonts w:ascii="Times New Roman" w:eastAsia="Calibri" w:hAnsi="Times New Roman" w:cs="Times New Roman"/>
                <w:sz w:val="20"/>
                <w:szCs w:val="20"/>
                <w:lang w:eastAsia="ar-SA"/>
              </w:rPr>
              <w:t>. 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Характеристика особенностей творчества А.А. Ахматовой.</w:t>
            </w:r>
          </w:p>
        </w:tc>
        <w:tc>
          <w:tcPr>
            <w:tcW w:w="3521"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Уметь сопоставлять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ия</w:t>
            </w:r>
            <w:proofErr w:type="spellEnd"/>
            <w:proofErr w:type="gram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А.А.Ахматовой</w:t>
            </w:r>
            <w:proofErr w:type="spellEnd"/>
            <w:r w:rsidRPr="009F4CA0">
              <w:rPr>
                <w:rFonts w:ascii="Times New Roman" w:eastAsia="Calibri" w:hAnsi="Times New Roman" w:cs="Times New Roman"/>
                <w:sz w:val="20"/>
                <w:szCs w:val="20"/>
                <w:lang w:eastAsia="ar-SA"/>
              </w:rPr>
              <w:t xml:space="preserve"> и </w:t>
            </w:r>
            <w:proofErr w:type="spellStart"/>
            <w:r w:rsidRPr="009F4CA0">
              <w:rPr>
                <w:rFonts w:ascii="Times New Roman" w:eastAsia="Calibri" w:hAnsi="Times New Roman" w:cs="Times New Roman"/>
                <w:sz w:val="20"/>
                <w:szCs w:val="20"/>
                <w:lang w:eastAsia="ar-SA"/>
              </w:rPr>
              <w:t>Л.Ефремовой</w:t>
            </w:r>
            <w:proofErr w:type="spellEnd"/>
            <w:r w:rsidRPr="009F4CA0">
              <w:rPr>
                <w:rFonts w:ascii="Times New Roman" w:eastAsia="Calibri" w:hAnsi="Times New Roman" w:cs="Times New Roman"/>
                <w:sz w:val="20"/>
                <w:szCs w:val="20"/>
                <w:lang w:eastAsia="ar-SA"/>
              </w:rPr>
              <w:t>..</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t>Групп</w:t>
            </w:r>
            <w:proofErr w:type="gramStart"/>
            <w:r w:rsidRPr="009F4CA0">
              <w:rPr>
                <w:rFonts w:ascii="Times New Roman" w:eastAsia="Calibri" w:hAnsi="Times New Roman" w:cs="Times New Roman"/>
                <w:sz w:val="20"/>
                <w:szCs w:val="20"/>
                <w:lang w:eastAsia="ar-SA"/>
              </w:rPr>
              <w:t>.р</w:t>
            </w:r>
            <w:proofErr w:type="spellEnd"/>
            <w:proofErr w:type="gramEnd"/>
            <w:r w:rsidRPr="009F4CA0">
              <w:rPr>
                <w:rFonts w:ascii="Times New Roman" w:eastAsia="Calibri" w:hAnsi="Times New Roman" w:cs="Times New Roman"/>
                <w:sz w:val="20"/>
                <w:szCs w:val="20"/>
                <w:lang w:eastAsia="ar-SA"/>
              </w:rPr>
              <w:t>. Сопоставить стих-</w:t>
            </w:r>
            <w:proofErr w:type="spellStart"/>
            <w:r w:rsidRPr="009F4CA0">
              <w:rPr>
                <w:rFonts w:ascii="Times New Roman" w:eastAsia="Calibri" w:hAnsi="Times New Roman" w:cs="Times New Roman"/>
                <w:sz w:val="20"/>
                <w:szCs w:val="20"/>
                <w:lang w:eastAsia="ar-SA"/>
              </w:rPr>
              <w:t>ия</w:t>
            </w:r>
            <w:proofErr w:type="spellEnd"/>
            <w:r w:rsidRPr="009F4CA0">
              <w:rPr>
                <w:rFonts w:ascii="Times New Roman" w:eastAsia="Calibri" w:hAnsi="Times New Roman" w:cs="Times New Roman"/>
                <w:sz w:val="20"/>
                <w:szCs w:val="20"/>
                <w:lang w:eastAsia="ar-SA"/>
              </w:rPr>
              <w:t xml:space="preserve"> .Ахматовой. «Я научилась просто, мудро жить» и Л.Ефремовой «Я давным-давно ушла».</w:t>
            </w:r>
          </w:p>
        </w:tc>
        <w:tc>
          <w:tcPr>
            <w:tcW w:w="1984"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Прочитать п. «Реквием», ответить на вопросы. С.244-251 -читать.</w:t>
            </w:r>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1950"/>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37</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Поэма «Реквием». История создания и публикация. Смысл названия, отражение в ней личной трагедии и народного горя. Библейские мотивы и образы в поэме.</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Победа исторической памяти над забвением как основной пафос «Реквиема». Особенности жанра и композиции поэмы, роль эпиграфа, посвящения и эпилога.</w:t>
            </w:r>
          </w:p>
        </w:tc>
        <w:tc>
          <w:tcPr>
            <w:tcW w:w="3521"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Знать содержание поэмы, центральные образы, проблематику; уметь передавать информацию адекватно поставленной цели.</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t>Индив.р</w:t>
            </w:r>
            <w:proofErr w:type="spellEnd"/>
            <w:r w:rsidRPr="009F4CA0">
              <w:rPr>
                <w:rFonts w:ascii="Times New Roman" w:eastAsia="Calibri" w:hAnsi="Times New Roman" w:cs="Times New Roman"/>
                <w:sz w:val="20"/>
                <w:szCs w:val="20"/>
                <w:lang w:eastAsia="ar-SA"/>
              </w:rPr>
              <w:t xml:space="preserve">. отв. на </w:t>
            </w:r>
            <w:proofErr w:type="gramStart"/>
            <w:r w:rsidRPr="009F4CA0">
              <w:rPr>
                <w:rFonts w:ascii="Times New Roman" w:eastAsia="Calibri" w:hAnsi="Times New Roman" w:cs="Times New Roman"/>
                <w:sz w:val="20"/>
                <w:szCs w:val="20"/>
                <w:lang w:eastAsia="ar-SA"/>
              </w:rPr>
              <w:t>вопросы</w:t>
            </w:r>
            <w:proofErr w:type="gramEnd"/>
            <w:r w:rsidRPr="009F4CA0">
              <w:rPr>
                <w:rFonts w:ascii="Times New Roman" w:eastAsia="Calibri" w:hAnsi="Times New Roman" w:cs="Times New Roman"/>
                <w:sz w:val="20"/>
                <w:szCs w:val="20"/>
                <w:lang w:eastAsia="ar-SA"/>
              </w:rPr>
              <w:t xml:space="preserve">: - какие мотивы произведения представляются вам </w:t>
            </w:r>
            <w:proofErr w:type="spellStart"/>
            <w:r w:rsidRPr="009F4CA0">
              <w:rPr>
                <w:rFonts w:ascii="Times New Roman" w:eastAsia="Calibri" w:hAnsi="Times New Roman" w:cs="Times New Roman"/>
                <w:sz w:val="20"/>
                <w:szCs w:val="20"/>
                <w:lang w:eastAsia="ar-SA"/>
              </w:rPr>
              <w:t>основн</w:t>
            </w:r>
            <w:proofErr w:type="spellEnd"/>
            <w:r w:rsidRPr="009F4CA0">
              <w:rPr>
                <w:rFonts w:ascii="Times New Roman" w:eastAsia="Calibri" w:hAnsi="Times New Roman" w:cs="Times New Roman"/>
                <w:sz w:val="20"/>
                <w:szCs w:val="20"/>
                <w:lang w:eastAsia="ar-SA"/>
              </w:rPr>
              <w:t>.? – В чем гражданское мужество поэта?</w:t>
            </w:r>
          </w:p>
        </w:tc>
        <w:tc>
          <w:tcPr>
            <w:tcW w:w="1984"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Подготовиться к сочинению по </w:t>
            </w:r>
            <w:proofErr w:type="spellStart"/>
            <w:r w:rsidRPr="009F4CA0">
              <w:rPr>
                <w:rFonts w:ascii="Times New Roman" w:eastAsia="Calibri" w:hAnsi="Times New Roman" w:cs="Times New Roman"/>
                <w:sz w:val="20"/>
                <w:szCs w:val="20"/>
                <w:lang w:eastAsia="ar-SA"/>
              </w:rPr>
              <w:t>тв-ву</w:t>
            </w:r>
            <w:proofErr w:type="spell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А.А.Ахматовой</w:t>
            </w:r>
            <w:proofErr w:type="spellEnd"/>
            <w:r w:rsidRPr="009F4CA0">
              <w:rPr>
                <w:rFonts w:ascii="Times New Roman" w:eastAsia="Calibri" w:hAnsi="Times New Roman" w:cs="Times New Roman"/>
                <w:sz w:val="20"/>
                <w:szCs w:val="20"/>
                <w:lang w:eastAsia="ar-SA"/>
              </w:rPr>
              <w:t xml:space="preserve">. </w:t>
            </w:r>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1950"/>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38р</w:t>
            </w:r>
          </w:p>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Сочинение по творчеству А.А.Ахматовой</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Развитие речи</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3521"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Уметь отбирать литературный материал в соответствии с выбранной темой, грамотно оформлять.</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t>Индивид</w:t>
            </w:r>
            <w:proofErr w:type="gramStart"/>
            <w:r w:rsidRPr="009F4CA0">
              <w:rPr>
                <w:rFonts w:ascii="Times New Roman" w:eastAsia="Calibri" w:hAnsi="Times New Roman" w:cs="Times New Roman"/>
                <w:sz w:val="20"/>
                <w:szCs w:val="20"/>
                <w:lang w:eastAsia="ar-SA"/>
              </w:rPr>
              <w:t>.р</w:t>
            </w:r>
            <w:proofErr w:type="spellEnd"/>
            <w:proofErr w:type="gramEnd"/>
            <w:r w:rsidRPr="009F4CA0">
              <w:rPr>
                <w:rFonts w:ascii="Times New Roman" w:eastAsia="Calibri" w:hAnsi="Times New Roman" w:cs="Times New Roman"/>
                <w:sz w:val="20"/>
                <w:szCs w:val="20"/>
                <w:lang w:eastAsia="ar-SA"/>
              </w:rPr>
              <w:t>. по созданию творческой работы.</w:t>
            </w:r>
          </w:p>
        </w:tc>
        <w:tc>
          <w:tcPr>
            <w:tcW w:w="1984"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Биография М. Цветаевой. </w:t>
            </w:r>
            <w:proofErr w:type="spellStart"/>
            <w:r w:rsidRPr="009F4CA0">
              <w:rPr>
                <w:rFonts w:ascii="Times New Roman" w:eastAsia="Calibri" w:hAnsi="Times New Roman" w:cs="Times New Roman"/>
                <w:sz w:val="20"/>
                <w:szCs w:val="20"/>
                <w:lang w:eastAsia="ar-SA"/>
              </w:rPr>
              <w:t>Лирика</w:t>
            </w:r>
            <w:proofErr w:type="gramStart"/>
            <w:r w:rsidRPr="009F4CA0">
              <w:rPr>
                <w:rFonts w:ascii="Times New Roman" w:eastAsia="Calibri" w:hAnsi="Times New Roman" w:cs="Times New Roman"/>
                <w:sz w:val="20"/>
                <w:szCs w:val="20"/>
                <w:lang w:eastAsia="ar-SA"/>
              </w:rPr>
              <w:t>.П</w:t>
            </w:r>
            <w:proofErr w:type="gramEnd"/>
            <w:r w:rsidRPr="009F4CA0">
              <w:rPr>
                <w:rFonts w:ascii="Times New Roman" w:eastAsia="Calibri" w:hAnsi="Times New Roman" w:cs="Times New Roman"/>
                <w:sz w:val="20"/>
                <w:szCs w:val="20"/>
                <w:lang w:eastAsia="ar-SA"/>
              </w:rPr>
              <w:t>резентация</w:t>
            </w:r>
            <w:proofErr w:type="spellEnd"/>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16324" w:type="dxa"/>
            <w:gridSpan w:val="37"/>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b/>
                <w:lang w:eastAsia="ar-SA"/>
              </w:rPr>
            </w:pPr>
            <w:r w:rsidRPr="009F4CA0">
              <w:rPr>
                <w:rFonts w:ascii="Times New Roman" w:eastAsia="Calibri" w:hAnsi="Times New Roman" w:cs="Times New Roman"/>
                <w:b/>
                <w:lang w:eastAsia="ar-SA"/>
              </w:rPr>
              <w:t xml:space="preserve">                                                                                                                      М.И.Цветаева – 2 часа+1р</w:t>
            </w: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39</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М.И.Цветаева-2ч+1р. Жизнь и </w:t>
            </w:r>
            <w:proofErr w:type="gramStart"/>
            <w:r w:rsidRPr="009F4CA0">
              <w:rPr>
                <w:rFonts w:ascii="Times New Roman" w:eastAsia="Calibri" w:hAnsi="Times New Roman" w:cs="Times New Roman"/>
                <w:sz w:val="20"/>
                <w:szCs w:val="20"/>
                <w:lang w:eastAsia="ar-SA"/>
              </w:rPr>
              <w:t>творчество</w:t>
            </w:r>
            <w:proofErr w:type="gramEnd"/>
            <w:r w:rsidRPr="009F4CA0">
              <w:rPr>
                <w:rFonts w:ascii="Times New Roman" w:eastAsia="Calibri" w:hAnsi="Times New Roman" w:cs="Times New Roman"/>
                <w:sz w:val="20"/>
                <w:szCs w:val="20"/>
                <w:lang w:eastAsia="ar-SA"/>
              </w:rPr>
              <w:t xml:space="preserve"> Основные темы творчества поэта. Интерпретация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ий</w:t>
            </w:r>
            <w:proofErr w:type="spellEnd"/>
            <w:proofErr w:type="gramEnd"/>
            <w:r w:rsidRPr="009F4CA0">
              <w:rPr>
                <w:rFonts w:ascii="Times New Roman" w:eastAsia="Calibri" w:hAnsi="Times New Roman" w:cs="Times New Roman"/>
                <w:sz w:val="20"/>
                <w:szCs w:val="20"/>
                <w:lang w:eastAsia="ar-SA"/>
              </w:rPr>
              <w:t xml:space="preserve"> «Моим стихам, написанным так рано …», «Стихи к Блоку» («Имя твое – птица в руке….»).</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Конфликт быта и бытия времени и вечности.</w:t>
            </w:r>
          </w:p>
        </w:tc>
        <w:tc>
          <w:tcPr>
            <w:tcW w:w="3521"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Знать биографию М.Цветаевой</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 Уметь выделять ИВС языка в </w:t>
            </w:r>
            <w:proofErr w:type="spellStart"/>
            <w:r w:rsidRPr="009F4CA0">
              <w:rPr>
                <w:rFonts w:ascii="Times New Roman" w:eastAsia="Calibri" w:hAnsi="Times New Roman" w:cs="Times New Roman"/>
                <w:sz w:val="20"/>
                <w:szCs w:val="20"/>
                <w:lang w:eastAsia="ar-SA"/>
              </w:rPr>
              <w:t>поэтич</w:t>
            </w:r>
            <w:proofErr w:type="spellEnd"/>
            <w:r w:rsidRPr="009F4CA0">
              <w:rPr>
                <w:rFonts w:ascii="Times New Roman" w:eastAsia="Calibri" w:hAnsi="Times New Roman" w:cs="Times New Roman"/>
                <w:sz w:val="20"/>
                <w:szCs w:val="20"/>
                <w:lang w:eastAsia="ar-SA"/>
              </w:rPr>
              <w:t>. тексте и определять их роль.</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Выделить ИВС языка в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ии</w:t>
            </w:r>
            <w:proofErr w:type="spellEnd"/>
            <w:proofErr w:type="gramEnd"/>
            <w:r w:rsidRPr="009F4CA0">
              <w:rPr>
                <w:rFonts w:ascii="Times New Roman" w:eastAsia="Calibri" w:hAnsi="Times New Roman" w:cs="Times New Roman"/>
                <w:sz w:val="20"/>
                <w:szCs w:val="20"/>
                <w:lang w:eastAsia="ar-SA"/>
              </w:rPr>
              <w:t xml:space="preserve"> «Имя твое – птица в руке».</w:t>
            </w:r>
          </w:p>
        </w:tc>
        <w:tc>
          <w:tcPr>
            <w:tcW w:w="1984"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t>Интерпрет</w:t>
            </w:r>
            <w:proofErr w:type="spellEnd"/>
            <w:r w:rsidRPr="009F4CA0">
              <w:rPr>
                <w:rFonts w:ascii="Times New Roman" w:eastAsia="Calibri" w:hAnsi="Times New Roman" w:cs="Times New Roman"/>
                <w:sz w:val="20"/>
                <w:szCs w:val="20"/>
                <w:lang w:eastAsia="ar-SA"/>
              </w:rPr>
              <w:t>. Стих «Тоска по Родине!».</w:t>
            </w:r>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40</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Поэзия как напряженный монолог-</w:t>
            </w:r>
            <w:r w:rsidRPr="009F4CA0">
              <w:rPr>
                <w:rFonts w:ascii="Times New Roman" w:eastAsia="Calibri" w:hAnsi="Times New Roman" w:cs="Times New Roman"/>
                <w:sz w:val="20"/>
                <w:szCs w:val="20"/>
                <w:lang w:eastAsia="ar-SA"/>
              </w:rPr>
              <w:lastRenderedPageBreak/>
              <w:t xml:space="preserve">исповедь интерпретация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ий</w:t>
            </w:r>
            <w:proofErr w:type="spellEnd"/>
            <w:proofErr w:type="gramEnd"/>
            <w:r w:rsidRPr="009F4CA0">
              <w:rPr>
                <w:rFonts w:ascii="Times New Roman" w:eastAsia="Calibri" w:hAnsi="Times New Roman" w:cs="Times New Roman"/>
                <w:sz w:val="20"/>
                <w:szCs w:val="20"/>
                <w:lang w:eastAsia="ar-SA"/>
              </w:rPr>
              <w:t>: «Кто создан из камня, кто создан из глины», «Тоска по Родине! Давно….».</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Повтор. </w:t>
            </w:r>
            <w:proofErr w:type="gramStart"/>
            <w:r w:rsidRPr="009F4CA0">
              <w:rPr>
                <w:rFonts w:ascii="Times New Roman" w:eastAsia="Calibri" w:hAnsi="Times New Roman" w:cs="Times New Roman"/>
                <w:sz w:val="20"/>
                <w:szCs w:val="20"/>
                <w:lang w:eastAsia="ar-SA"/>
              </w:rPr>
              <w:t>-</w:t>
            </w:r>
            <w:proofErr w:type="spellStart"/>
            <w:r w:rsidRPr="009F4CA0">
              <w:rPr>
                <w:rFonts w:ascii="Times New Roman" w:eastAsia="Calibri" w:hAnsi="Times New Roman" w:cs="Times New Roman"/>
                <w:sz w:val="20"/>
                <w:szCs w:val="20"/>
                <w:lang w:eastAsia="ar-SA"/>
              </w:rPr>
              <w:t>о</w:t>
            </w:r>
            <w:proofErr w:type="gramEnd"/>
            <w:r w:rsidRPr="009F4CA0">
              <w:rPr>
                <w:rFonts w:ascii="Times New Roman" w:eastAsia="Calibri" w:hAnsi="Times New Roman" w:cs="Times New Roman"/>
                <w:sz w:val="20"/>
                <w:szCs w:val="20"/>
                <w:lang w:eastAsia="ar-SA"/>
              </w:rPr>
              <w:t>бобщ</w:t>
            </w:r>
            <w:proofErr w:type="spellEnd"/>
            <w:r w:rsidRPr="009F4CA0">
              <w:rPr>
                <w:rFonts w:ascii="Times New Roman" w:eastAsia="Calibri" w:hAnsi="Times New Roman" w:cs="Times New Roman"/>
                <w:sz w:val="20"/>
                <w:szCs w:val="20"/>
                <w:lang w:eastAsia="ar-SA"/>
              </w:rPr>
              <w:t xml:space="preserve">. </w:t>
            </w:r>
            <w:r w:rsidRPr="009F4CA0">
              <w:rPr>
                <w:rFonts w:ascii="Times New Roman" w:eastAsia="Calibri" w:hAnsi="Times New Roman" w:cs="Times New Roman"/>
                <w:sz w:val="20"/>
                <w:szCs w:val="20"/>
                <w:lang w:eastAsia="ar-SA"/>
              </w:rPr>
              <w:lastRenderedPageBreak/>
              <w:t>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 xml:space="preserve">Фольклорные и литературные </w:t>
            </w:r>
            <w:r w:rsidRPr="009F4CA0">
              <w:rPr>
                <w:rFonts w:ascii="Times New Roman" w:eastAsia="Calibri" w:hAnsi="Times New Roman" w:cs="Times New Roman"/>
                <w:sz w:val="20"/>
                <w:szCs w:val="20"/>
                <w:lang w:eastAsia="ar-SA"/>
              </w:rPr>
              <w:lastRenderedPageBreak/>
              <w:t xml:space="preserve">образы и мотивы в лирике Цветаевой образ </w:t>
            </w:r>
            <w:proofErr w:type="spellStart"/>
            <w:r w:rsidRPr="009F4CA0">
              <w:rPr>
                <w:rFonts w:ascii="Times New Roman" w:eastAsia="Calibri" w:hAnsi="Times New Roman" w:cs="Times New Roman"/>
                <w:sz w:val="20"/>
                <w:szCs w:val="20"/>
                <w:lang w:eastAsia="ar-SA"/>
              </w:rPr>
              <w:t>лирич</w:t>
            </w:r>
            <w:proofErr w:type="spellEnd"/>
            <w:r w:rsidRPr="009F4CA0">
              <w:rPr>
                <w:rFonts w:ascii="Times New Roman" w:eastAsia="Calibri" w:hAnsi="Times New Roman" w:cs="Times New Roman"/>
                <w:sz w:val="20"/>
                <w:szCs w:val="20"/>
                <w:lang w:eastAsia="ar-SA"/>
              </w:rPr>
              <w:t>. героини.</w:t>
            </w:r>
          </w:p>
        </w:tc>
        <w:tc>
          <w:tcPr>
            <w:tcW w:w="3521"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 xml:space="preserve">Знать особенности лирической героини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ий</w:t>
            </w:r>
            <w:proofErr w:type="spellEnd"/>
            <w:proofErr w:type="gramEnd"/>
            <w:r w:rsidRPr="009F4CA0">
              <w:rPr>
                <w:rFonts w:ascii="Times New Roman" w:eastAsia="Calibri" w:hAnsi="Times New Roman" w:cs="Times New Roman"/>
                <w:sz w:val="20"/>
                <w:szCs w:val="20"/>
                <w:lang w:eastAsia="ar-SA"/>
              </w:rPr>
              <w:t xml:space="preserve">; основные темы и </w:t>
            </w:r>
            <w:r w:rsidRPr="009F4CA0">
              <w:rPr>
                <w:rFonts w:ascii="Times New Roman" w:eastAsia="Calibri" w:hAnsi="Times New Roman" w:cs="Times New Roman"/>
                <w:sz w:val="20"/>
                <w:szCs w:val="20"/>
                <w:lang w:eastAsia="ar-SA"/>
              </w:rPr>
              <w:lastRenderedPageBreak/>
              <w:t>мотивы цветаевской лирики.</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lastRenderedPageBreak/>
              <w:t>Групп</w:t>
            </w:r>
            <w:proofErr w:type="gramStart"/>
            <w:r w:rsidRPr="009F4CA0">
              <w:rPr>
                <w:rFonts w:ascii="Times New Roman" w:eastAsia="Calibri" w:hAnsi="Times New Roman" w:cs="Times New Roman"/>
                <w:sz w:val="20"/>
                <w:szCs w:val="20"/>
                <w:lang w:eastAsia="ar-SA"/>
              </w:rPr>
              <w:t>.р</w:t>
            </w:r>
            <w:proofErr w:type="gramEnd"/>
            <w:r w:rsidRPr="009F4CA0">
              <w:rPr>
                <w:rFonts w:ascii="Times New Roman" w:eastAsia="Calibri" w:hAnsi="Times New Roman" w:cs="Times New Roman"/>
                <w:sz w:val="20"/>
                <w:szCs w:val="20"/>
                <w:lang w:eastAsia="ar-SA"/>
              </w:rPr>
              <w:t>абота</w:t>
            </w:r>
            <w:proofErr w:type="spellEnd"/>
            <w:r w:rsidRPr="009F4CA0">
              <w:rPr>
                <w:rFonts w:ascii="Times New Roman" w:eastAsia="Calibri" w:hAnsi="Times New Roman" w:cs="Times New Roman"/>
                <w:sz w:val="20"/>
                <w:szCs w:val="20"/>
                <w:lang w:eastAsia="ar-SA"/>
              </w:rPr>
              <w:t>. Найти в стих-</w:t>
            </w:r>
            <w:proofErr w:type="spellStart"/>
            <w:r w:rsidRPr="009F4CA0">
              <w:rPr>
                <w:rFonts w:ascii="Times New Roman" w:eastAsia="Calibri" w:hAnsi="Times New Roman" w:cs="Times New Roman"/>
                <w:sz w:val="20"/>
                <w:szCs w:val="20"/>
                <w:lang w:eastAsia="ar-SA"/>
              </w:rPr>
              <w:t>ях</w:t>
            </w:r>
            <w:proofErr w:type="spellEnd"/>
            <w:r w:rsidRPr="009F4CA0">
              <w:rPr>
                <w:rFonts w:ascii="Times New Roman" w:eastAsia="Calibri" w:hAnsi="Times New Roman" w:cs="Times New Roman"/>
                <w:sz w:val="20"/>
                <w:szCs w:val="20"/>
                <w:lang w:eastAsia="ar-SA"/>
              </w:rPr>
              <w:t xml:space="preserve"> </w:t>
            </w:r>
            <w:r w:rsidRPr="009F4CA0">
              <w:rPr>
                <w:rFonts w:ascii="Times New Roman" w:eastAsia="Calibri" w:hAnsi="Times New Roman" w:cs="Times New Roman"/>
                <w:sz w:val="20"/>
                <w:szCs w:val="20"/>
                <w:lang w:eastAsia="ar-SA"/>
              </w:rPr>
              <w:lastRenderedPageBreak/>
              <w:t>традиционные для фольклора образы.</w:t>
            </w:r>
          </w:p>
        </w:tc>
        <w:tc>
          <w:tcPr>
            <w:tcW w:w="1984"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 xml:space="preserve">Выполнить анализ стих. «Идешь на </w:t>
            </w:r>
            <w:r w:rsidRPr="009F4CA0">
              <w:rPr>
                <w:rFonts w:ascii="Times New Roman" w:eastAsia="Calibri" w:hAnsi="Times New Roman" w:cs="Times New Roman"/>
                <w:sz w:val="20"/>
                <w:szCs w:val="20"/>
                <w:lang w:eastAsia="ar-SA"/>
              </w:rPr>
              <w:lastRenderedPageBreak/>
              <w:t>меня и похожий…». Выучить стих наизусть (на выбор).</w:t>
            </w:r>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41р</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Письменная работа по лирике М.Цветаевой</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развития речи</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Письменная работа по лирике М.Цветаевой</w:t>
            </w:r>
          </w:p>
        </w:tc>
        <w:tc>
          <w:tcPr>
            <w:tcW w:w="3521"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984"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Подготовить презентацию</w:t>
            </w:r>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42</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b/>
                <w:sz w:val="20"/>
                <w:szCs w:val="20"/>
                <w:lang w:eastAsia="ar-SA"/>
              </w:rPr>
            </w:pPr>
            <w:r w:rsidRPr="009F4CA0">
              <w:rPr>
                <w:rFonts w:ascii="Times New Roman" w:eastAsia="Times New Roman" w:hAnsi="Times New Roman" w:cs="Times New Roman"/>
                <w:b/>
                <w:sz w:val="20"/>
                <w:szCs w:val="20"/>
                <w:lang w:eastAsia="ar-SA"/>
              </w:rPr>
              <w:t>«Короли смеха» из журнала «</w:t>
            </w:r>
            <w:proofErr w:type="spellStart"/>
            <w:r w:rsidRPr="009F4CA0">
              <w:rPr>
                <w:rFonts w:ascii="Times New Roman" w:eastAsia="Times New Roman" w:hAnsi="Times New Roman" w:cs="Times New Roman"/>
                <w:b/>
                <w:sz w:val="20"/>
                <w:szCs w:val="20"/>
                <w:lang w:eastAsia="ar-SA"/>
              </w:rPr>
              <w:t>Сатирикон</w:t>
            </w:r>
            <w:proofErr w:type="spellEnd"/>
            <w:r w:rsidRPr="009F4CA0">
              <w:rPr>
                <w:rFonts w:ascii="Times New Roman" w:eastAsia="Times New Roman" w:hAnsi="Times New Roman" w:cs="Times New Roman"/>
                <w:b/>
                <w:sz w:val="20"/>
                <w:szCs w:val="20"/>
                <w:lang w:eastAsia="ar-SA"/>
              </w:rPr>
              <w:t>» -1 ч.</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Урок изучения и </w:t>
            </w:r>
            <w:proofErr w:type="spellStart"/>
            <w:r w:rsidRPr="009F4CA0">
              <w:rPr>
                <w:rFonts w:ascii="Times New Roman" w:eastAsia="Times New Roman" w:hAnsi="Times New Roman" w:cs="Times New Roman"/>
                <w:sz w:val="20"/>
                <w:szCs w:val="20"/>
                <w:lang w:eastAsia="ar-SA"/>
              </w:rPr>
              <w:t>закрепле</w:t>
            </w:r>
            <w:proofErr w:type="spellEnd"/>
          </w:p>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Times New Roman" w:hAnsi="Times New Roman" w:cs="Times New Roman"/>
                <w:sz w:val="20"/>
                <w:szCs w:val="20"/>
                <w:lang w:eastAsia="ar-SA"/>
              </w:rPr>
              <w:t>ния</w:t>
            </w:r>
            <w:proofErr w:type="spellEnd"/>
            <w:r w:rsidRPr="009F4CA0">
              <w:rPr>
                <w:rFonts w:ascii="Times New Roman" w:eastAsia="Times New Roman" w:hAnsi="Times New Roman" w:cs="Times New Roman"/>
                <w:sz w:val="20"/>
                <w:szCs w:val="20"/>
                <w:lang w:eastAsia="ar-SA"/>
              </w:rPr>
              <w:t xml:space="preserve"> знаний, обзорная беседа</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Развитие традиций отечественной сатиры в творчестве А. Аверченко, Н.Тэффи, Саши Черного, Дон </w:t>
            </w:r>
            <w:proofErr w:type="spellStart"/>
            <w:r w:rsidRPr="009F4CA0">
              <w:rPr>
                <w:rFonts w:ascii="Times New Roman" w:eastAsia="Times New Roman" w:hAnsi="Times New Roman" w:cs="Times New Roman"/>
                <w:sz w:val="20"/>
                <w:szCs w:val="20"/>
                <w:lang w:eastAsia="ar-SA"/>
              </w:rPr>
              <w:t>Аминадо</w:t>
            </w:r>
            <w:proofErr w:type="spellEnd"/>
            <w:r w:rsidRPr="009F4CA0">
              <w:rPr>
                <w:rFonts w:ascii="Times New Roman" w:eastAsia="Times New Roman" w:hAnsi="Times New Roman" w:cs="Times New Roman"/>
                <w:sz w:val="20"/>
                <w:szCs w:val="20"/>
                <w:lang w:eastAsia="ar-SA"/>
              </w:rPr>
              <w:t xml:space="preserve">. А.Аверченко. Темы и мотивы сатирической </w:t>
            </w:r>
            <w:proofErr w:type="spellStart"/>
            <w:r w:rsidRPr="009F4CA0">
              <w:rPr>
                <w:rFonts w:ascii="Times New Roman" w:eastAsia="Times New Roman" w:hAnsi="Times New Roman" w:cs="Times New Roman"/>
                <w:sz w:val="20"/>
                <w:szCs w:val="20"/>
                <w:lang w:eastAsia="ar-SA"/>
              </w:rPr>
              <w:t>новеллистики</w:t>
            </w:r>
            <w:proofErr w:type="spellEnd"/>
          </w:p>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3521"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Знать творчество </w:t>
            </w:r>
            <w:proofErr w:type="spellStart"/>
            <w:r w:rsidRPr="009F4CA0">
              <w:rPr>
                <w:rFonts w:ascii="Times New Roman" w:eastAsia="Times New Roman" w:hAnsi="Times New Roman" w:cs="Times New Roman"/>
                <w:sz w:val="20"/>
                <w:szCs w:val="20"/>
                <w:lang w:eastAsia="ar-SA"/>
              </w:rPr>
              <w:t>А.Т.Аверченко</w:t>
            </w:r>
            <w:proofErr w:type="gramStart"/>
            <w:r w:rsidRPr="009F4CA0">
              <w:rPr>
                <w:rFonts w:ascii="Times New Roman" w:eastAsia="Times New Roman" w:hAnsi="Times New Roman" w:cs="Times New Roman"/>
                <w:sz w:val="20"/>
                <w:szCs w:val="20"/>
                <w:lang w:eastAsia="ar-SA"/>
              </w:rPr>
              <w:t>,Н</w:t>
            </w:r>
            <w:proofErr w:type="gramEnd"/>
            <w:r w:rsidRPr="009F4CA0">
              <w:rPr>
                <w:rFonts w:ascii="Times New Roman" w:eastAsia="Times New Roman" w:hAnsi="Times New Roman" w:cs="Times New Roman"/>
                <w:sz w:val="20"/>
                <w:szCs w:val="20"/>
                <w:lang w:eastAsia="ar-SA"/>
              </w:rPr>
              <w:t>.Тэффи</w:t>
            </w:r>
            <w:proofErr w:type="spellEnd"/>
            <w:r w:rsidRPr="009F4CA0">
              <w:rPr>
                <w:rFonts w:ascii="Times New Roman" w:eastAsia="Times New Roman" w:hAnsi="Times New Roman" w:cs="Times New Roman"/>
                <w:sz w:val="20"/>
                <w:szCs w:val="20"/>
                <w:lang w:eastAsia="ar-SA"/>
              </w:rPr>
              <w:t xml:space="preserve">, Саши Черного, Дон </w:t>
            </w:r>
            <w:proofErr w:type="spellStart"/>
            <w:r w:rsidRPr="009F4CA0">
              <w:rPr>
                <w:rFonts w:ascii="Times New Roman" w:eastAsia="Times New Roman" w:hAnsi="Times New Roman" w:cs="Times New Roman"/>
                <w:sz w:val="20"/>
                <w:szCs w:val="20"/>
                <w:lang w:eastAsia="ar-SA"/>
              </w:rPr>
              <w:t>Аминадо</w:t>
            </w:r>
            <w:proofErr w:type="spellEnd"/>
            <w:r w:rsidRPr="009F4CA0">
              <w:rPr>
                <w:rFonts w:ascii="Times New Roman" w:eastAsia="Times New Roman" w:hAnsi="Times New Roman" w:cs="Times New Roman"/>
                <w:sz w:val="20"/>
                <w:szCs w:val="20"/>
                <w:lang w:eastAsia="ar-SA"/>
              </w:rPr>
              <w:t>. с точки зрения продолжения традиций русской литературы.</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984"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16324" w:type="dxa"/>
            <w:gridSpan w:val="37"/>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b/>
                <w:lang w:eastAsia="ar-SA"/>
              </w:rPr>
            </w:pPr>
            <w:r w:rsidRPr="009F4CA0">
              <w:rPr>
                <w:rFonts w:ascii="Times New Roman" w:eastAsia="Times New Roman" w:hAnsi="Times New Roman" w:cs="Times New Roman"/>
                <w:b/>
                <w:lang w:eastAsia="ar-SA"/>
              </w:rPr>
              <w:t xml:space="preserve">                                                                      Октябрьская революция и литературный процесс 20-х годов -  2 ч.</w:t>
            </w: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43</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Октябрьская революция в восприятии художников различных направлений (обзор). Жанр антиутопии.</w:t>
            </w:r>
          </w:p>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2</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 Урок усвоения новых знаний. Лекция</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Характеристика литератур</w:t>
            </w:r>
            <w:proofErr w:type="gramStart"/>
            <w:r w:rsidRPr="009F4CA0">
              <w:rPr>
                <w:rFonts w:ascii="Times New Roman" w:eastAsia="Times New Roman" w:hAnsi="Times New Roman" w:cs="Times New Roman"/>
                <w:sz w:val="20"/>
                <w:szCs w:val="20"/>
                <w:lang w:eastAsia="ar-SA"/>
              </w:rPr>
              <w:t>.</w:t>
            </w:r>
            <w:proofErr w:type="gramEnd"/>
            <w:r w:rsidRPr="009F4CA0">
              <w:rPr>
                <w:rFonts w:ascii="Times New Roman" w:eastAsia="Times New Roman" w:hAnsi="Times New Roman" w:cs="Times New Roman"/>
                <w:sz w:val="20"/>
                <w:szCs w:val="20"/>
                <w:lang w:eastAsia="ar-SA"/>
              </w:rPr>
              <w:t xml:space="preserve"> </w:t>
            </w:r>
            <w:proofErr w:type="gramStart"/>
            <w:r w:rsidRPr="009F4CA0">
              <w:rPr>
                <w:rFonts w:ascii="Times New Roman" w:eastAsia="Times New Roman" w:hAnsi="Times New Roman" w:cs="Times New Roman"/>
                <w:sz w:val="20"/>
                <w:szCs w:val="20"/>
                <w:lang w:eastAsia="ar-SA"/>
              </w:rPr>
              <w:t>п</w:t>
            </w:r>
            <w:proofErr w:type="gramEnd"/>
            <w:r w:rsidRPr="009F4CA0">
              <w:rPr>
                <w:rFonts w:ascii="Times New Roman" w:eastAsia="Times New Roman" w:hAnsi="Times New Roman" w:cs="Times New Roman"/>
                <w:sz w:val="20"/>
                <w:szCs w:val="20"/>
                <w:lang w:eastAsia="ar-SA"/>
              </w:rPr>
              <w:t>роцесса 20-х гг.</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Е.Замятин «Мы». </w:t>
            </w:r>
          </w:p>
        </w:tc>
        <w:tc>
          <w:tcPr>
            <w:tcW w:w="3521"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Понять смысл возникновения новых литературных группировок, течений, школ. Познакомиться с лучшими произведениями о людях революции, о событиях Гражданской войны, отразивших многомерность, сложность поведения людей, человеческих масс, уяснить общественно значение и антиутопии Замя</w:t>
            </w:r>
            <w:r w:rsidR="00013487">
              <w:rPr>
                <w:rFonts w:ascii="Times New Roman" w:eastAsia="Times New Roman" w:hAnsi="Times New Roman" w:cs="Times New Roman"/>
                <w:sz w:val="20"/>
                <w:szCs w:val="20"/>
                <w:lang w:eastAsia="ar-SA"/>
              </w:rPr>
              <w:t>тина на фоне признаков бюрократиз</w:t>
            </w:r>
            <w:r w:rsidRPr="009F4CA0">
              <w:rPr>
                <w:rFonts w:ascii="Times New Roman" w:eastAsia="Times New Roman" w:hAnsi="Times New Roman" w:cs="Times New Roman"/>
                <w:sz w:val="20"/>
                <w:szCs w:val="20"/>
                <w:lang w:eastAsia="ar-SA"/>
              </w:rPr>
              <w:t>ации власти</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Запись тезисов лекции</w:t>
            </w:r>
          </w:p>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p>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984"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rPr>
                <w:rFonts w:ascii="Times New Roman" w:eastAsia="Calibri" w:hAnsi="Times New Roman" w:cs="Times New Roman"/>
                <w:sz w:val="20"/>
                <w:szCs w:val="20"/>
                <w:lang w:eastAsia="ar-SA"/>
              </w:rPr>
            </w:pPr>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44</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Юмористическая проза 20-х г.г. Рассказы М.Зощенко. Романы И.Ильфа и Е.Петрова</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Обзорная  лекция</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Рассказы М.Зощенко. Романы И.Ильфа и Е.Петрова</w:t>
            </w:r>
          </w:p>
        </w:tc>
        <w:tc>
          <w:tcPr>
            <w:tcW w:w="3521"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Усвоить понятия юмор, сатира, </w:t>
            </w:r>
            <w:proofErr w:type="spellStart"/>
            <w:r w:rsidRPr="009F4CA0">
              <w:rPr>
                <w:rFonts w:ascii="Times New Roman" w:eastAsia="Times New Roman" w:hAnsi="Times New Roman" w:cs="Times New Roman"/>
                <w:sz w:val="20"/>
                <w:szCs w:val="20"/>
                <w:lang w:eastAsia="ar-SA"/>
              </w:rPr>
              <w:t>новелистический</w:t>
            </w:r>
            <w:proofErr w:type="spellEnd"/>
            <w:r w:rsidRPr="009F4CA0">
              <w:rPr>
                <w:rFonts w:ascii="Times New Roman" w:eastAsia="Times New Roman" w:hAnsi="Times New Roman" w:cs="Times New Roman"/>
                <w:sz w:val="20"/>
                <w:szCs w:val="20"/>
                <w:lang w:eastAsia="ar-SA"/>
              </w:rPr>
              <w:t xml:space="preserve"> сказ.</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984"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Презентация, читать лирику раннего периода Маяковского</w:t>
            </w:r>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16324" w:type="dxa"/>
            <w:gridSpan w:val="37"/>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b/>
                <w:lang w:eastAsia="ar-SA"/>
              </w:rPr>
            </w:pPr>
            <w:r w:rsidRPr="009F4CA0">
              <w:rPr>
                <w:rFonts w:ascii="Times New Roman" w:eastAsia="Calibri" w:hAnsi="Times New Roman" w:cs="Times New Roman"/>
                <w:b/>
                <w:lang w:eastAsia="ar-SA"/>
              </w:rPr>
              <w:t xml:space="preserve">                                                                                                            В.В.Маяковский -5часов+1р</w:t>
            </w:r>
          </w:p>
        </w:tc>
      </w:tr>
      <w:tr w:rsidR="009F4CA0" w:rsidRPr="009F4CA0" w:rsidTr="009F4CA0">
        <w:trPr>
          <w:trHeight w:val="2846"/>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45</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Жизнь и творчество В.В. Маяковского. Маяковский и футуризм. Дух бунтарства в ранней лирике. Поэт и революция, пафос революционного переустройства мира. Стих. «А вы могли бы?», «Нате!», «Скрипка», «Немножко нервно».</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Поэтическое новаторство В.В. Маяковского. Образ лирического героя, сила личности и трогательная </w:t>
            </w:r>
            <w:proofErr w:type="gramStart"/>
            <w:r w:rsidRPr="009F4CA0">
              <w:rPr>
                <w:rFonts w:ascii="Times New Roman" w:eastAsia="Calibri" w:hAnsi="Times New Roman" w:cs="Times New Roman"/>
                <w:sz w:val="20"/>
                <w:szCs w:val="20"/>
                <w:lang w:eastAsia="ar-SA"/>
              </w:rPr>
              <w:t>незащищен-</w:t>
            </w:r>
            <w:proofErr w:type="spellStart"/>
            <w:r w:rsidRPr="009F4CA0">
              <w:rPr>
                <w:rFonts w:ascii="Times New Roman" w:eastAsia="Calibri" w:hAnsi="Times New Roman" w:cs="Times New Roman"/>
                <w:sz w:val="20"/>
                <w:szCs w:val="20"/>
                <w:lang w:eastAsia="ar-SA"/>
              </w:rPr>
              <w:t>ность</w:t>
            </w:r>
            <w:proofErr w:type="spellEnd"/>
            <w:proofErr w:type="gramEnd"/>
            <w:r w:rsidRPr="009F4CA0">
              <w:rPr>
                <w:rFonts w:ascii="Times New Roman" w:eastAsia="Calibri" w:hAnsi="Times New Roman" w:cs="Times New Roman"/>
                <w:sz w:val="20"/>
                <w:szCs w:val="20"/>
                <w:lang w:eastAsia="ar-SA"/>
              </w:rPr>
              <w:t>.</w:t>
            </w:r>
          </w:p>
        </w:tc>
        <w:tc>
          <w:tcPr>
            <w:tcW w:w="3521"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Иметь представление о раннем творчестве В.Маяковского, о его новаторском характере. Уметь выделять </w:t>
            </w:r>
            <w:proofErr w:type="spellStart"/>
            <w:r w:rsidRPr="009F4CA0">
              <w:rPr>
                <w:rFonts w:ascii="Times New Roman" w:eastAsia="Calibri" w:hAnsi="Times New Roman" w:cs="Times New Roman"/>
                <w:sz w:val="20"/>
                <w:szCs w:val="20"/>
                <w:lang w:eastAsia="ar-SA"/>
              </w:rPr>
              <w:t>выраз</w:t>
            </w:r>
            <w:proofErr w:type="spellEnd"/>
            <w:r w:rsidRPr="009F4CA0">
              <w:rPr>
                <w:rFonts w:ascii="Times New Roman" w:eastAsia="Calibri" w:hAnsi="Times New Roman" w:cs="Times New Roman"/>
                <w:sz w:val="20"/>
                <w:szCs w:val="20"/>
                <w:lang w:eastAsia="ar-SA"/>
              </w:rPr>
              <w:t>. ср-</w:t>
            </w:r>
            <w:proofErr w:type="spellStart"/>
            <w:r w:rsidRPr="009F4CA0">
              <w:rPr>
                <w:rFonts w:ascii="Times New Roman" w:eastAsia="Calibri" w:hAnsi="Times New Roman" w:cs="Times New Roman"/>
                <w:sz w:val="20"/>
                <w:szCs w:val="20"/>
                <w:lang w:eastAsia="ar-SA"/>
              </w:rPr>
              <w:t>ва</w:t>
            </w:r>
            <w:proofErr w:type="spellEnd"/>
            <w:r w:rsidRPr="009F4CA0">
              <w:rPr>
                <w:rFonts w:ascii="Times New Roman" w:eastAsia="Calibri" w:hAnsi="Times New Roman" w:cs="Times New Roman"/>
                <w:sz w:val="20"/>
                <w:szCs w:val="20"/>
                <w:lang w:eastAsia="ar-SA"/>
              </w:rPr>
              <w:t xml:space="preserve"> языка в </w:t>
            </w:r>
            <w:proofErr w:type="spellStart"/>
            <w:r w:rsidRPr="009F4CA0">
              <w:rPr>
                <w:rFonts w:ascii="Times New Roman" w:eastAsia="Calibri" w:hAnsi="Times New Roman" w:cs="Times New Roman"/>
                <w:sz w:val="20"/>
                <w:szCs w:val="20"/>
                <w:lang w:eastAsia="ar-SA"/>
              </w:rPr>
              <w:t>поэтич</w:t>
            </w:r>
            <w:proofErr w:type="spellEnd"/>
            <w:r w:rsidRPr="009F4CA0">
              <w:rPr>
                <w:rFonts w:ascii="Times New Roman" w:eastAsia="Calibri" w:hAnsi="Times New Roman" w:cs="Times New Roman"/>
                <w:sz w:val="20"/>
                <w:szCs w:val="20"/>
                <w:lang w:eastAsia="ar-SA"/>
              </w:rPr>
              <w:t>. тексте.</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Групп. Работа. </w:t>
            </w:r>
            <w:proofErr w:type="spellStart"/>
            <w:r w:rsidRPr="009F4CA0">
              <w:rPr>
                <w:rFonts w:ascii="Times New Roman" w:eastAsia="Calibri" w:hAnsi="Times New Roman" w:cs="Times New Roman"/>
                <w:sz w:val="20"/>
                <w:szCs w:val="20"/>
                <w:lang w:eastAsia="ar-SA"/>
              </w:rPr>
              <w:t>Интерпрет</w:t>
            </w:r>
            <w:proofErr w:type="spellEnd"/>
            <w:r w:rsidRPr="009F4CA0">
              <w:rPr>
                <w:rFonts w:ascii="Times New Roman" w:eastAsia="Calibri" w:hAnsi="Times New Roman" w:cs="Times New Roman"/>
                <w:sz w:val="20"/>
                <w:szCs w:val="20"/>
                <w:lang w:eastAsia="ar-SA"/>
              </w:rPr>
              <w:t xml:space="preserve">.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ия</w:t>
            </w:r>
            <w:proofErr w:type="spellEnd"/>
            <w:proofErr w:type="gramEnd"/>
            <w:r w:rsidRPr="009F4CA0">
              <w:rPr>
                <w:rFonts w:ascii="Times New Roman" w:eastAsia="Calibri" w:hAnsi="Times New Roman" w:cs="Times New Roman"/>
                <w:sz w:val="20"/>
                <w:szCs w:val="20"/>
                <w:lang w:eastAsia="ar-SA"/>
              </w:rPr>
              <w:t xml:space="preserve"> «Нате!».</w:t>
            </w:r>
          </w:p>
        </w:tc>
        <w:tc>
          <w:tcPr>
            <w:tcW w:w="1984"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Стр. 147-153. Читать, отв. на </w:t>
            </w:r>
            <w:proofErr w:type="spellStart"/>
            <w:r w:rsidRPr="009F4CA0">
              <w:rPr>
                <w:rFonts w:ascii="Times New Roman" w:eastAsia="Calibri" w:hAnsi="Times New Roman" w:cs="Times New Roman"/>
                <w:sz w:val="20"/>
                <w:szCs w:val="20"/>
                <w:lang w:eastAsia="ar-SA"/>
              </w:rPr>
              <w:t>вопр</w:t>
            </w:r>
            <w:proofErr w:type="spell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Интерпрет</w:t>
            </w:r>
            <w:proofErr w:type="spellEnd"/>
            <w:r w:rsidRPr="009F4CA0">
              <w:rPr>
                <w:rFonts w:ascii="Times New Roman" w:eastAsia="Calibri" w:hAnsi="Times New Roman" w:cs="Times New Roman"/>
                <w:sz w:val="20"/>
                <w:szCs w:val="20"/>
                <w:lang w:eastAsia="ar-SA"/>
              </w:rPr>
              <w:t xml:space="preserve">.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ия</w:t>
            </w:r>
            <w:proofErr w:type="spellEnd"/>
            <w:proofErr w:type="gramEnd"/>
            <w:r w:rsidRPr="009F4CA0">
              <w:rPr>
                <w:rFonts w:ascii="Times New Roman" w:eastAsia="Calibri" w:hAnsi="Times New Roman" w:cs="Times New Roman"/>
                <w:sz w:val="20"/>
                <w:szCs w:val="20"/>
                <w:lang w:eastAsia="ar-SA"/>
              </w:rPr>
              <w:t xml:space="preserve"> «Послушайте».</w:t>
            </w:r>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1897"/>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46</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Основные темы и мотивы лирики В.Маяк. Стихотворения: «Послушайте», «Юбилейное», «Прозаседавшиеся».</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Повтор.- </w:t>
            </w:r>
            <w:proofErr w:type="spellStart"/>
            <w:r w:rsidRPr="009F4CA0">
              <w:rPr>
                <w:rFonts w:ascii="Times New Roman" w:eastAsia="Calibri" w:hAnsi="Times New Roman" w:cs="Times New Roman"/>
                <w:sz w:val="20"/>
                <w:szCs w:val="20"/>
                <w:lang w:eastAsia="ar-SA"/>
              </w:rPr>
              <w:t>Обобщ</w:t>
            </w:r>
            <w:proofErr w:type="spellEnd"/>
            <w:r w:rsidRPr="009F4CA0">
              <w:rPr>
                <w:rFonts w:ascii="Times New Roman" w:eastAsia="Calibri" w:hAnsi="Times New Roman" w:cs="Times New Roman"/>
                <w:sz w:val="20"/>
                <w:szCs w:val="20"/>
                <w:lang w:eastAsia="ar-SA"/>
              </w:rPr>
              <w:t>. 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Интерпретация стихотворений. Сатирические образы в </w:t>
            </w:r>
            <w:proofErr w:type="spellStart"/>
            <w:r w:rsidRPr="009F4CA0">
              <w:rPr>
                <w:rFonts w:ascii="Times New Roman" w:eastAsia="Calibri" w:hAnsi="Times New Roman" w:cs="Times New Roman"/>
                <w:sz w:val="20"/>
                <w:szCs w:val="20"/>
                <w:lang w:eastAsia="ar-SA"/>
              </w:rPr>
              <w:t>тв-ве</w:t>
            </w:r>
            <w:proofErr w:type="spellEnd"/>
            <w:r w:rsidRPr="009F4CA0">
              <w:rPr>
                <w:rFonts w:ascii="Times New Roman" w:eastAsia="Calibri" w:hAnsi="Times New Roman" w:cs="Times New Roman"/>
                <w:sz w:val="20"/>
                <w:szCs w:val="20"/>
                <w:lang w:eastAsia="ar-SA"/>
              </w:rPr>
              <w:t xml:space="preserve"> Маяковского.</w:t>
            </w:r>
          </w:p>
        </w:tc>
        <w:tc>
          <w:tcPr>
            <w:tcW w:w="3521"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Знать поэзию В.В. Маяковского; уметь вести диалог, дискуссию; </w:t>
            </w:r>
            <w:proofErr w:type="spellStart"/>
            <w:r w:rsidRPr="009F4CA0">
              <w:rPr>
                <w:rFonts w:ascii="Times New Roman" w:eastAsia="Calibri" w:hAnsi="Times New Roman" w:cs="Times New Roman"/>
                <w:sz w:val="20"/>
                <w:szCs w:val="20"/>
                <w:lang w:eastAsia="ar-SA"/>
              </w:rPr>
              <w:t>самостоят</w:t>
            </w:r>
            <w:proofErr w:type="spellEnd"/>
            <w:r w:rsidRPr="009F4CA0">
              <w:rPr>
                <w:rFonts w:ascii="Times New Roman" w:eastAsia="Calibri" w:hAnsi="Times New Roman" w:cs="Times New Roman"/>
                <w:sz w:val="20"/>
                <w:szCs w:val="20"/>
                <w:lang w:eastAsia="ar-SA"/>
              </w:rPr>
              <w:t>. Исследовать проблему, поставлен</w:t>
            </w:r>
            <w:proofErr w:type="gramStart"/>
            <w:r w:rsidRPr="009F4CA0">
              <w:rPr>
                <w:rFonts w:ascii="Times New Roman" w:eastAsia="Calibri" w:hAnsi="Times New Roman" w:cs="Times New Roman"/>
                <w:sz w:val="20"/>
                <w:szCs w:val="20"/>
                <w:lang w:eastAsia="ar-SA"/>
              </w:rPr>
              <w:t>.</w:t>
            </w:r>
            <w:proofErr w:type="gramEnd"/>
            <w:r w:rsidRPr="009F4CA0">
              <w:rPr>
                <w:rFonts w:ascii="Times New Roman" w:eastAsia="Calibri" w:hAnsi="Times New Roman" w:cs="Times New Roman"/>
                <w:sz w:val="20"/>
                <w:szCs w:val="20"/>
                <w:lang w:eastAsia="ar-SA"/>
              </w:rPr>
              <w:t xml:space="preserve"> </w:t>
            </w:r>
            <w:proofErr w:type="gramStart"/>
            <w:r w:rsidRPr="009F4CA0">
              <w:rPr>
                <w:rFonts w:ascii="Times New Roman" w:eastAsia="Calibri" w:hAnsi="Times New Roman" w:cs="Times New Roman"/>
                <w:sz w:val="20"/>
                <w:szCs w:val="20"/>
                <w:lang w:eastAsia="ar-SA"/>
              </w:rPr>
              <w:t>в</w:t>
            </w:r>
            <w:proofErr w:type="gramEnd"/>
            <w:r w:rsidRPr="009F4CA0">
              <w:rPr>
                <w:rFonts w:ascii="Times New Roman" w:eastAsia="Calibri" w:hAnsi="Times New Roman" w:cs="Times New Roman"/>
                <w:sz w:val="20"/>
                <w:szCs w:val="20"/>
                <w:lang w:eastAsia="ar-SA"/>
              </w:rPr>
              <w:t xml:space="preserve"> теме</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Групп. Работа. Составить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ия</w:t>
            </w:r>
            <w:proofErr w:type="spellEnd"/>
            <w:proofErr w:type="gramEnd"/>
            <w:r w:rsidRPr="009F4CA0">
              <w:rPr>
                <w:rFonts w:ascii="Times New Roman" w:eastAsia="Calibri" w:hAnsi="Times New Roman" w:cs="Times New Roman"/>
                <w:sz w:val="20"/>
                <w:szCs w:val="20"/>
                <w:lang w:eastAsia="ar-SA"/>
              </w:rPr>
              <w:t xml:space="preserve"> «Нате!» и «Послушайте!». Сближает ли их что-то?</w:t>
            </w:r>
          </w:p>
        </w:tc>
        <w:tc>
          <w:tcPr>
            <w:tcW w:w="1984"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ие</w:t>
            </w:r>
            <w:proofErr w:type="spellEnd"/>
            <w:r w:rsidRPr="009F4CA0">
              <w:rPr>
                <w:rFonts w:ascii="Times New Roman" w:eastAsia="Calibri" w:hAnsi="Times New Roman" w:cs="Times New Roman"/>
                <w:sz w:val="20"/>
                <w:szCs w:val="20"/>
                <w:lang w:eastAsia="ar-SA"/>
              </w:rPr>
              <w:t xml:space="preserve"> (на выбор) выучить наизусть и поставить вопросы,  которые оно вызывает, для обсуждения в классе.</w:t>
            </w:r>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47</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Новаторство Маяковского (ритмика, рифма, неологизмы, неожиданные метафоры, необычность строфики и графики). Стих-</w:t>
            </w:r>
            <w:proofErr w:type="spellStart"/>
            <w:r w:rsidRPr="009F4CA0">
              <w:rPr>
                <w:rFonts w:ascii="Times New Roman" w:eastAsia="Calibri" w:hAnsi="Times New Roman" w:cs="Times New Roman"/>
                <w:sz w:val="20"/>
                <w:szCs w:val="20"/>
                <w:lang w:eastAsia="ar-SA"/>
              </w:rPr>
              <w:t>ие</w:t>
            </w:r>
            <w:proofErr w:type="spellEnd"/>
            <w:r w:rsidRPr="009F4CA0">
              <w:rPr>
                <w:rFonts w:ascii="Times New Roman" w:eastAsia="Calibri" w:hAnsi="Times New Roman" w:cs="Times New Roman"/>
                <w:sz w:val="20"/>
                <w:szCs w:val="20"/>
                <w:lang w:eastAsia="ar-SA"/>
              </w:rPr>
              <w:t xml:space="preserve"> «Разговор с </w:t>
            </w:r>
            <w:r w:rsidRPr="009F4CA0">
              <w:rPr>
                <w:rFonts w:ascii="Times New Roman" w:eastAsia="Calibri" w:hAnsi="Times New Roman" w:cs="Times New Roman"/>
                <w:sz w:val="20"/>
                <w:szCs w:val="20"/>
                <w:lang w:eastAsia="ar-SA"/>
              </w:rPr>
              <w:lastRenderedPageBreak/>
              <w:t>фининспектором о поэзии».</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Повтор. </w:t>
            </w:r>
            <w:proofErr w:type="gramStart"/>
            <w:r w:rsidRPr="009F4CA0">
              <w:rPr>
                <w:rFonts w:ascii="Times New Roman" w:eastAsia="Calibri" w:hAnsi="Times New Roman" w:cs="Times New Roman"/>
                <w:sz w:val="20"/>
                <w:szCs w:val="20"/>
                <w:lang w:eastAsia="ar-SA"/>
              </w:rPr>
              <w:t>-</w:t>
            </w:r>
            <w:proofErr w:type="spellStart"/>
            <w:r w:rsidRPr="009F4CA0">
              <w:rPr>
                <w:rFonts w:ascii="Times New Roman" w:eastAsia="Calibri" w:hAnsi="Times New Roman" w:cs="Times New Roman"/>
                <w:sz w:val="20"/>
                <w:szCs w:val="20"/>
                <w:lang w:eastAsia="ar-SA"/>
              </w:rPr>
              <w:t>О</w:t>
            </w:r>
            <w:proofErr w:type="gramEnd"/>
            <w:r w:rsidRPr="009F4CA0">
              <w:rPr>
                <w:rFonts w:ascii="Times New Roman" w:eastAsia="Calibri" w:hAnsi="Times New Roman" w:cs="Times New Roman"/>
                <w:sz w:val="20"/>
                <w:szCs w:val="20"/>
                <w:lang w:eastAsia="ar-SA"/>
              </w:rPr>
              <w:t>бобщ</w:t>
            </w:r>
            <w:proofErr w:type="spellEnd"/>
            <w:r w:rsidRPr="009F4CA0">
              <w:rPr>
                <w:rFonts w:ascii="Times New Roman" w:eastAsia="Calibri" w:hAnsi="Times New Roman" w:cs="Times New Roman"/>
                <w:sz w:val="20"/>
                <w:szCs w:val="20"/>
                <w:lang w:eastAsia="ar-SA"/>
              </w:rPr>
              <w:t>. 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Послеоктябрьское творчество Маяковского: традиции и новаторство.</w:t>
            </w:r>
          </w:p>
        </w:tc>
        <w:tc>
          <w:tcPr>
            <w:tcW w:w="3521"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Уметь анализировать </w:t>
            </w:r>
            <w:proofErr w:type="spellStart"/>
            <w:r w:rsidRPr="009F4CA0">
              <w:rPr>
                <w:rFonts w:ascii="Times New Roman" w:eastAsia="Calibri" w:hAnsi="Times New Roman" w:cs="Times New Roman"/>
                <w:sz w:val="20"/>
                <w:szCs w:val="20"/>
                <w:lang w:eastAsia="ar-SA"/>
              </w:rPr>
              <w:t>поэтич-ие</w:t>
            </w:r>
            <w:proofErr w:type="spellEnd"/>
            <w:r w:rsidRPr="009F4CA0">
              <w:rPr>
                <w:rFonts w:ascii="Times New Roman" w:eastAsia="Calibri" w:hAnsi="Times New Roman" w:cs="Times New Roman"/>
                <w:sz w:val="20"/>
                <w:szCs w:val="20"/>
                <w:lang w:eastAsia="ar-SA"/>
              </w:rPr>
              <w:t xml:space="preserve"> </w:t>
            </w:r>
            <w:proofErr w:type="spellStart"/>
            <w:proofErr w:type="gramStart"/>
            <w:r w:rsidRPr="009F4CA0">
              <w:rPr>
                <w:rFonts w:ascii="Times New Roman" w:eastAsia="Calibri" w:hAnsi="Times New Roman" w:cs="Times New Roman"/>
                <w:sz w:val="20"/>
                <w:szCs w:val="20"/>
                <w:lang w:eastAsia="ar-SA"/>
              </w:rPr>
              <w:t>произвед</w:t>
            </w:r>
            <w:proofErr w:type="spellEnd"/>
            <w:r w:rsidRPr="009F4CA0">
              <w:rPr>
                <w:rFonts w:ascii="Times New Roman" w:eastAsia="Calibri" w:hAnsi="Times New Roman" w:cs="Times New Roman"/>
                <w:sz w:val="20"/>
                <w:szCs w:val="20"/>
                <w:lang w:eastAsia="ar-SA"/>
              </w:rPr>
              <w:t>-я</w:t>
            </w:r>
            <w:proofErr w:type="gramEnd"/>
            <w:r w:rsidRPr="009F4CA0">
              <w:rPr>
                <w:rFonts w:ascii="Times New Roman" w:eastAsia="Calibri" w:hAnsi="Times New Roman" w:cs="Times New Roman"/>
                <w:sz w:val="20"/>
                <w:szCs w:val="20"/>
                <w:lang w:eastAsia="ar-SA"/>
              </w:rPr>
              <w:t xml:space="preserve">, вести </w:t>
            </w:r>
            <w:proofErr w:type="spellStart"/>
            <w:r w:rsidRPr="009F4CA0">
              <w:rPr>
                <w:rFonts w:ascii="Times New Roman" w:eastAsia="Calibri" w:hAnsi="Times New Roman" w:cs="Times New Roman"/>
                <w:sz w:val="20"/>
                <w:szCs w:val="20"/>
                <w:lang w:eastAsia="ar-SA"/>
              </w:rPr>
              <w:t>исследов</w:t>
            </w:r>
            <w:proofErr w:type="spellEnd"/>
            <w:r w:rsidRPr="009F4CA0">
              <w:rPr>
                <w:rFonts w:ascii="Times New Roman" w:eastAsia="Calibri" w:hAnsi="Times New Roman" w:cs="Times New Roman"/>
                <w:sz w:val="20"/>
                <w:szCs w:val="20"/>
                <w:lang w:eastAsia="ar-SA"/>
              </w:rPr>
              <w:t>. Работу.</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t>Индив</w:t>
            </w:r>
            <w:proofErr w:type="spellEnd"/>
            <w:r w:rsidRPr="009F4CA0">
              <w:rPr>
                <w:rFonts w:ascii="Times New Roman" w:eastAsia="Calibri" w:hAnsi="Times New Roman" w:cs="Times New Roman"/>
                <w:sz w:val="20"/>
                <w:szCs w:val="20"/>
                <w:lang w:eastAsia="ar-SA"/>
              </w:rPr>
              <w:t xml:space="preserve">. Р. Анализ стих. «Разговор…» по вопросам 1) С чем сравнив. Маяковский поэзию? 2) В чем </w:t>
            </w:r>
            <w:r w:rsidRPr="009F4CA0">
              <w:rPr>
                <w:rFonts w:ascii="Times New Roman" w:eastAsia="Calibri" w:hAnsi="Times New Roman" w:cs="Times New Roman"/>
                <w:sz w:val="20"/>
                <w:szCs w:val="20"/>
                <w:lang w:eastAsia="ar-SA"/>
              </w:rPr>
              <w:lastRenderedPageBreak/>
              <w:t>видит ее назначение и др.?</w:t>
            </w:r>
          </w:p>
        </w:tc>
        <w:tc>
          <w:tcPr>
            <w:tcW w:w="1984"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lastRenderedPageBreak/>
              <w:t>Индив</w:t>
            </w:r>
            <w:proofErr w:type="spellEnd"/>
            <w:r w:rsidRPr="009F4CA0">
              <w:rPr>
                <w:rFonts w:ascii="Times New Roman" w:eastAsia="Calibri" w:hAnsi="Times New Roman" w:cs="Times New Roman"/>
                <w:sz w:val="20"/>
                <w:szCs w:val="20"/>
                <w:lang w:eastAsia="ar-SA"/>
              </w:rPr>
              <w:t>. з. – из ст. Маяковского «Как делать стихи?» выбрать наиболее важные тезисы. Читать стих. «</w:t>
            </w:r>
            <w:proofErr w:type="spellStart"/>
            <w:r w:rsidRPr="009F4CA0">
              <w:rPr>
                <w:rFonts w:ascii="Times New Roman" w:eastAsia="Calibri" w:hAnsi="Times New Roman" w:cs="Times New Roman"/>
                <w:sz w:val="20"/>
                <w:szCs w:val="20"/>
                <w:lang w:eastAsia="ar-SA"/>
              </w:rPr>
              <w:t>Лиличка</w:t>
            </w:r>
            <w:proofErr w:type="spellEnd"/>
            <w:r w:rsidRPr="009F4CA0">
              <w:rPr>
                <w:rFonts w:ascii="Times New Roman" w:eastAsia="Calibri" w:hAnsi="Times New Roman" w:cs="Times New Roman"/>
                <w:sz w:val="20"/>
                <w:szCs w:val="20"/>
                <w:lang w:eastAsia="ar-SA"/>
              </w:rPr>
              <w:t xml:space="preserve">!», </w:t>
            </w:r>
            <w:r w:rsidRPr="009F4CA0">
              <w:rPr>
                <w:rFonts w:ascii="Times New Roman" w:eastAsia="Calibri" w:hAnsi="Times New Roman" w:cs="Times New Roman"/>
                <w:sz w:val="20"/>
                <w:szCs w:val="20"/>
                <w:lang w:eastAsia="ar-SA"/>
              </w:rPr>
              <w:lastRenderedPageBreak/>
              <w:t>«Письмо Татьяне Яковлевой».</w:t>
            </w:r>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48</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Особенности любовной лирики. Стихотворения «Письмо Татьяне Яковлевой», «</w:t>
            </w:r>
            <w:proofErr w:type="spellStart"/>
            <w:r w:rsidRPr="009F4CA0">
              <w:rPr>
                <w:rFonts w:ascii="Times New Roman" w:eastAsia="Calibri" w:hAnsi="Times New Roman" w:cs="Times New Roman"/>
                <w:sz w:val="20"/>
                <w:szCs w:val="20"/>
                <w:lang w:eastAsia="ar-SA"/>
              </w:rPr>
              <w:t>Лиличка</w:t>
            </w:r>
            <w:proofErr w:type="spellEnd"/>
            <w:r w:rsidRPr="009F4CA0">
              <w:rPr>
                <w:rFonts w:ascii="Times New Roman" w:eastAsia="Calibri" w:hAnsi="Times New Roman" w:cs="Times New Roman"/>
                <w:sz w:val="20"/>
                <w:szCs w:val="20"/>
                <w:lang w:eastAsia="ar-SA"/>
              </w:rPr>
              <w:t>!»</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t>Кобинированный</w:t>
            </w:r>
            <w:proofErr w:type="spellEnd"/>
            <w:proofErr w:type="gramStart"/>
            <w:r w:rsidRPr="009F4CA0">
              <w:rPr>
                <w:rFonts w:ascii="Times New Roman" w:eastAsia="Calibri" w:hAnsi="Times New Roman" w:cs="Times New Roman"/>
                <w:sz w:val="20"/>
                <w:szCs w:val="20"/>
                <w:lang w:eastAsia="ar-SA"/>
              </w:rPr>
              <w:t xml:space="preserve"> .</w:t>
            </w:r>
            <w:proofErr w:type="gramEnd"/>
            <w:r w:rsidRPr="009F4CA0">
              <w:rPr>
                <w:rFonts w:ascii="Times New Roman" w:eastAsia="Calibri" w:hAnsi="Times New Roman" w:cs="Times New Roman"/>
                <w:sz w:val="20"/>
                <w:szCs w:val="20"/>
                <w:lang w:eastAsia="ar-SA"/>
              </w:rPr>
              <w:t xml:space="preserve"> Исследование. </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Своеобразие любовной лирики поэта. Тема страдания человека.</w:t>
            </w:r>
          </w:p>
        </w:tc>
        <w:tc>
          <w:tcPr>
            <w:tcW w:w="3521"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Знать особенности интимной лирики. Уметь выявлять авторскую позицию.</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984"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1485"/>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49</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Поэма «Облако в штанах» исповедь и проповедь в образном строе поэмы. Образ лирического героя и его возлюбленной. Новаторство поэмы.</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Мотивы трагического одиночества поэта в п. «Облако в штанах». Новаторский характер поэзии Маяковского.</w:t>
            </w:r>
          </w:p>
        </w:tc>
        <w:tc>
          <w:tcPr>
            <w:tcW w:w="353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Раскрыть основные темы и мотивы поэмы «Облако в штанах».</w:t>
            </w:r>
          </w:p>
        </w:tc>
        <w:tc>
          <w:tcPr>
            <w:tcW w:w="1834"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Зачет по вопросам по </w:t>
            </w:r>
            <w:proofErr w:type="spellStart"/>
            <w:r w:rsidRPr="009F4CA0">
              <w:rPr>
                <w:rFonts w:ascii="Times New Roman" w:eastAsia="Calibri" w:hAnsi="Times New Roman" w:cs="Times New Roman"/>
                <w:sz w:val="20"/>
                <w:szCs w:val="20"/>
                <w:lang w:eastAsia="ar-SA"/>
              </w:rPr>
              <w:t>тв-ву</w:t>
            </w:r>
            <w:proofErr w:type="spell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В.Маяковского</w:t>
            </w:r>
            <w:proofErr w:type="spell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индив</w:t>
            </w:r>
            <w:proofErr w:type="spellEnd"/>
            <w:r w:rsidRPr="009F4CA0">
              <w:rPr>
                <w:rFonts w:ascii="Times New Roman" w:eastAsia="Calibri" w:hAnsi="Times New Roman" w:cs="Times New Roman"/>
                <w:sz w:val="20"/>
                <w:szCs w:val="20"/>
                <w:lang w:eastAsia="ar-SA"/>
              </w:rPr>
              <w:t>. р.</w:t>
            </w:r>
          </w:p>
        </w:tc>
        <w:tc>
          <w:tcPr>
            <w:tcW w:w="197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Стр.335-337 читать, отв. на </w:t>
            </w:r>
            <w:proofErr w:type="spellStart"/>
            <w:r w:rsidRPr="009F4CA0">
              <w:rPr>
                <w:rFonts w:ascii="Times New Roman" w:eastAsia="Calibri" w:hAnsi="Times New Roman" w:cs="Times New Roman"/>
                <w:sz w:val="20"/>
                <w:szCs w:val="20"/>
                <w:lang w:eastAsia="ar-SA"/>
              </w:rPr>
              <w:t>вопр</w:t>
            </w:r>
            <w:proofErr w:type="spellEnd"/>
            <w:r w:rsidRPr="009F4CA0">
              <w:rPr>
                <w:rFonts w:ascii="Times New Roman" w:eastAsia="Calibri" w:hAnsi="Times New Roman" w:cs="Times New Roman"/>
                <w:sz w:val="20"/>
                <w:szCs w:val="20"/>
                <w:lang w:eastAsia="ar-SA"/>
              </w:rPr>
              <w:t xml:space="preserve">. </w:t>
            </w:r>
          </w:p>
          <w:p w:rsidR="009F4CA0" w:rsidRPr="009F4CA0" w:rsidRDefault="009F4CA0" w:rsidP="009F4CA0">
            <w:pPr>
              <w:suppressAutoHyphens/>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t>Индив</w:t>
            </w:r>
            <w:proofErr w:type="spellEnd"/>
            <w:r w:rsidRPr="009F4CA0">
              <w:rPr>
                <w:rFonts w:ascii="Times New Roman" w:eastAsia="Calibri" w:hAnsi="Times New Roman" w:cs="Times New Roman"/>
                <w:sz w:val="20"/>
                <w:szCs w:val="20"/>
                <w:lang w:eastAsia="ar-SA"/>
              </w:rPr>
              <w:t>. з-</w:t>
            </w:r>
            <w:proofErr w:type="spellStart"/>
            <w:r w:rsidRPr="009F4CA0">
              <w:rPr>
                <w:rFonts w:ascii="Times New Roman" w:eastAsia="Calibri" w:hAnsi="Times New Roman" w:cs="Times New Roman"/>
                <w:sz w:val="20"/>
                <w:szCs w:val="20"/>
                <w:lang w:eastAsia="ar-SA"/>
              </w:rPr>
              <w:t>ия</w:t>
            </w:r>
            <w:proofErr w:type="spellEnd"/>
            <w:r w:rsidRPr="009F4CA0">
              <w:rPr>
                <w:rFonts w:ascii="Times New Roman" w:eastAsia="Calibri" w:hAnsi="Times New Roman" w:cs="Times New Roman"/>
                <w:sz w:val="20"/>
                <w:szCs w:val="20"/>
                <w:lang w:eastAsia="ar-SA"/>
              </w:rPr>
              <w:t xml:space="preserve"> – биография </w:t>
            </w:r>
            <w:proofErr w:type="spellStart"/>
            <w:r w:rsidRPr="009F4CA0">
              <w:rPr>
                <w:rFonts w:ascii="Times New Roman" w:eastAsia="Calibri" w:hAnsi="Times New Roman" w:cs="Times New Roman"/>
                <w:sz w:val="20"/>
                <w:szCs w:val="20"/>
                <w:lang w:eastAsia="ar-SA"/>
              </w:rPr>
              <w:t>С.Есенина</w:t>
            </w:r>
            <w:proofErr w:type="spellEnd"/>
            <w:r w:rsidRPr="009F4CA0">
              <w:rPr>
                <w:rFonts w:ascii="Times New Roman" w:eastAsia="Calibri" w:hAnsi="Times New Roman" w:cs="Times New Roman"/>
                <w:sz w:val="20"/>
                <w:szCs w:val="20"/>
                <w:lang w:eastAsia="ar-SA"/>
              </w:rPr>
              <w:t xml:space="preserve">.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ия</w:t>
            </w:r>
            <w:proofErr w:type="spellEnd"/>
            <w:proofErr w:type="gramEnd"/>
            <w:r w:rsidRPr="009F4CA0">
              <w:rPr>
                <w:rFonts w:ascii="Times New Roman" w:eastAsia="Calibri" w:hAnsi="Times New Roman" w:cs="Times New Roman"/>
                <w:sz w:val="20"/>
                <w:szCs w:val="20"/>
                <w:lang w:eastAsia="ar-SA"/>
              </w:rPr>
              <w:t>.</w:t>
            </w:r>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2108"/>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50р</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Сочинение/ письменная работа по творчеству Маяковского.</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контроля</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Сочинение/ письменная работа по творчеству</w:t>
            </w:r>
          </w:p>
        </w:tc>
        <w:tc>
          <w:tcPr>
            <w:tcW w:w="353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Уметь применять полученные знания на практике</w:t>
            </w:r>
          </w:p>
        </w:tc>
        <w:tc>
          <w:tcPr>
            <w:tcW w:w="1834"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97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283"/>
        </w:trPr>
        <w:tc>
          <w:tcPr>
            <w:tcW w:w="16324" w:type="dxa"/>
            <w:gridSpan w:val="37"/>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b/>
                <w:lang w:eastAsia="ar-SA"/>
              </w:rPr>
            </w:pPr>
            <w:r w:rsidRPr="009F4CA0">
              <w:rPr>
                <w:rFonts w:ascii="Times New Roman" w:eastAsia="Calibri" w:hAnsi="Times New Roman" w:cs="Times New Roman"/>
                <w:b/>
                <w:lang w:eastAsia="ar-SA"/>
              </w:rPr>
              <w:t xml:space="preserve">                                                                                                                         С.А.Есенин -5часов+1р</w:t>
            </w:r>
          </w:p>
        </w:tc>
      </w:tr>
      <w:tr w:rsidR="009F4CA0" w:rsidRPr="009F4CA0" w:rsidTr="009F4CA0">
        <w:trPr>
          <w:trHeight w:val="2108"/>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51</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Жизнь и творчество С.А. Есенина. Интерпретация стихотворений: «Мы теперь уходим понемногу», «Письмо матери», «Не жалею, не зову, не плачу….», </w:t>
            </w:r>
            <w:r w:rsidRPr="009F4CA0">
              <w:rPr>
                <w:rFonts w:ascii="Times New Roman" w:eastAsia="Calibri" w:hAnsi="Times New Roman" w:cs="Times New Roman"/>
                <w:sz w:val="20"/>
                <w:szCs w:val="20"/>
                <w:lang w:eastAsia="ar-SA"/>
              </w:rPr>
              <w:lastRenderedPageBreak/>
              <w:t>«Шаганэ ты моя, Шаганэ…».</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Традиции А.С. Пушкина и А.В. Кольцова в есенинской лирике. Лиричность и </w:t>
            </w:r>
            <w:proofErr w:type="spellStart"/>
            <w:r w:rsidRPr="009F4CA0">
              <w:rPr>
                <w:rFonts w:ascii="Times New Roman" w:eastAsia="Calibri" w:hAnsi="Times New Roman" w:cs="Times New Roman"/>
                <w:sz w:val="20"/>
                <w:szCs w:val="20"/>
                <w:lang w:eastAsia="ar-SA"/>
              </w:rPr>
              <w:t>исповедальность</w:t>
            </w:r>
            <w:proofErr w:type="spellEnd"/>
            <w:r w:rsidRPr="009F4CA0">
              <w:rPr>
                <w:rFonts w:ascii="Times New Roman" w:eastAsia="Calibri" w:hAnsi="Times New Roman" w:cs="Times New Roman"/>
                <w:sz w:val="20"/>
                <w:szCs w:val="20"/>
                <w:lang w:eastAsia="ar-SA"/>
              </w:rPr>
              <w:t xml:space="preserve"> поэзии Есенина.</w:t>
            </w:r>
          </w:p>
        </w:tc>
        <w:tc>
          <w:tcPr>
            <w:tcW w:w="353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Знать творчество поэта, уметь понимать духовный мир и особенности его ранней лирики.</w:t>
            </w:r>
          </w:p>
        </w:tc>
        <w:tc>
          <w:tcPr>
            <w:tcW w:w="1834"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t>Индив.р</w:t>
            </w:r>
            <w:proofErr w:type="spellEnd"/>
            <w:r w:rsidRPr="009F4CA0">
              <w:rPr>
                <w:rFonts w:ascii="Times New Roman" w:eastAsia="Calibri" w:hAnsi="Times New Roman" w:cs="Times New Roman"/>
                <w:sz w:val="20"/>
                <w:szCs w:val="20"/>
                <w:lang w:eastAsia="ar-SA"/>
              </w:rPr>
              <w:t xml:space="preserve">. задания </w:t>
            </w:r>
            <w:proofErr w:type="spellStart"/>
            <w:r w:rsidRPr="009F4CA0">
              <w:rPr>
                <w:rFonts w:ascii="Times New Roman" w:eastAsia="Calibri" w:hAnsi="Times New Roman" w:cs="Times New Roman"/>
                <w:sz w:val="20"/>
                <w:szCs w:val="20"/>
                <w:lang w:eastAsia="ar-SA"/>
              </w:rPr>
              <w:t>исследов</w:t>
            </w:r>
            <w:proofErr w:type="spell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хар-ра</w:t>
            </w:r>
            <w:proofErr w:type="spell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Сопост</w:t>
            </w:r>
            <w:proofErr w:type="spellEnd"/>
            <w:r w:rsidRPr="009F4CA0">
              <w:rPr>
                <w:rFonts w:ascii="Times New Roman" w:eastAsia="Calibri" w:hAnsi="Times New Roman" w:cs="Times New Roman"/>
                <w:sz w:val="20"/>
                <w:szCs w:val="20"/>
                <w:lang w:eastAsia="ar-SA"/>
              </w:rPr>
              <w:t xml:space="preserve">. Стих. «Не жалею….» с </w:t>
            </w:r>
            <w:proofErr w:type="spellStart"/>
            <w:r w:rsidRPr="009F4CA0">
              <w:rPr>
                <w:rFonts w:ascii="Times New Roman" w:eastAsia="Calibri" w:hAnsi="Times New Roman" w:cs="Times New Roman"/>
                <w:sz w:val="20"/>
                <w:szCs w:val="20"/>
                <w:lang w:eastAsia="ar-SA"/>
              </w:rPr>
              <w:t>пушкин</w:t>
            </w:r>
            <w:proofErr w:type="spellEnd"/>
            <w:r w:rsidRPr="009F4CA0">
              <w:rPr>
                <w:rFonts w:ascii="Times New Roman" w:eastAsia="Calibri" w:hAnsi="Times New Roman" w:cs="Times New Roman"/>
                <w:sz w:val="20"/>
                <w:szCs w:val="20"/>
                <w:lang w:eastAsia="ar-SA"/>
              </w:rPr>
              <w:t xml:space="preserve">-м </w:t>
            </w:r>
            <w:proofErr w:type="gramStart"/>
            <w:r w:rsidRPr="009F4CA0">
              <w:rPr>
                <w:rFonts w:ascii="Times New Roman" w:eastAsia="Calibri" w:hAnsi="Times New Roman" w:cs="Times New Roman"/>
                <w:sz w:val="20"/>
                <w:szCs w:val="20"/>
                <w:lang w:eastAsia="ar-SA"/>
              </w:rPr>
              <w:t>стих-ем</w:t>
            </w:r>
            <w:proofErr w:type="gramEnd"/>
            <w:r w:rsidRPr="009F4CA0">
              <w:rPr>
                <w:rFonts w:ascii="Times New Roman" w:eastAsia="Calibri" w:hAnsi="Times New Roman" w:cs="Times New Roman"/>
                <w:sz w:val="20"/>
                <w:szCs w:val="20"/>
                <w:lang w:eastAsia="ar-SA"/>
              </w:rPr>
              <w:t xml:space="preserve"> «Брожу ли я вдоль улиц шумных …».</w:t>
            </w:r>
          </w:p>
        </w:tc>
        <w:tc>
          <w:tcPr>
            <w:tcW w:w="197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Стр.353-356 читать статью, отв. на </w:t>
            </w:r>
            <w:proofErr w:type="spellStart"/>
            <w:r w:rsidRPr="009F4CA0">
              <w:rPr>
                <w:rFonts w:ascii="Times New Roman" w:eastAsia="Calibri" w:hAnsi="Times New Roman" w:cs="Times New Roman"/>
                <w:sz w:val="20"/>
                <w:szCs w:val="20"/>
                <w:lang w:eastAsia="ar-SA"/>
              </w:rPr>
              <w:t>вопр</w:t>
            </w:r>
            <w:proofErr w:type="spellEnd"/>
            <w:r w:rsidRPr="009F4CA0">
              <w:rPr>
                <w:rFonts w:ascii="Times New Roman" w:eastAsia="Calibri" w:hAnsi="Times New Roman" w:cs="Times New Roman"/>
                <w:sz w:val="20"/>
                <w:szCs w:val="20"/>
                <w:lang w:eastAsia="ar-SA"/>
              </w:rPr>
              <w:t xml:space="preserve">. Интерпретация </w:t>
            </w:r>
            <w:proofErr w:type="gramStart"/>
            <w:r w:rsidRPr="009F4CA0">
              <w:rPr>
                <w:rFonts w:ascii="Times New Roman" w:eastAsia="Calibri" w:hAnsi="Times New Roman" w:cs="Times New Roman"/>
                <w:sz w:val="20"/>
                <w:szCs w:val="20"/>
                <w:lang w:eastAsia="ar-SA"/>
              </w:rPr>
              <w:t>стих-я</w:t>
            </w:r>
            <w:proofErr w:type="gramEnd"/>
            <w:r w:rsidRPr="009F4CA0">
              <w:rPr>
                <w:rFonts w:ascii="Times New Roman" w:eastAsia="Calibri" w:hAnsi="Times New Roman" w:cs="Times New Roman"/>
                <w:sz w:val="20"/>
                <w:szCs w:val="20"/>
                <w:lang w:eastAsia="ar-SA"/>
              </w:rPr>
              <w:t xml:space="preserve"> «Русь».</w:t>
            </w:r>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1677"/>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52</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Тема Родины в поэзии Есенина. Отражение в лирике особой связи природы и человека. Стихотворения: «Гой ты, Русь, моя родная!», «Русь Советская», «Русь».</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Повтор. </w:t>
            </w:r>
            <w:proofErr w:type="gramStart"/>
            <w:r w:rsidRPr="009F4CA0">
              <w:rPr>
                <w:rFonts w:ascii="Times New Roman" w:eastAsia="Calibri" w:hAnsi="Times New Roman" w:cs="Times New Roman"/>
                <w:sz w:val="20"/>
                <w:szCs w:val="20"/>
                <w:lang w:eastAsia="ar-SA"/>
              </w:rPr>
              <w:t>-</w:t>
            </w:r>
            <w:proofErr w:type="spellStart"/>
            <w:r w:rsidRPr="009F4CA0">
              <w:rPr>
                <w:rFonts w:ascii="Times New Roman" w:eastAsia="Calibri" w:hAnsi="Times New Roman" w:cs="Times New Roman"/>
                <w:sz w:val="20"/>
                <w:szCs w:val="20"/>
                <w:lang w:eastAsia="ar-SA"/>
              </w:rPr>
              <w:t>о</w:t>
            </w:r>
            <w:proofErr w:type="gramEnd"/>
            <w:r w:rsidRPr="009F4CA0">
              <w:rPr>
                <w:rFonts w:ascii="Times New Roman" w:eastAsia="Calibri" w:hAnsi="Times New Roman" w:cs="Times New Roman"/>
                <w:sz w:val="20"/>
                <w:szCs w:val="20"/>
                <w:lang w:eastAsia="ar-SA"/>
              </w:rPr>
              <w:t>бобщ</w:t>
            </w:r>
            <w:proofErr w:type="spellEnd"/>
            <w:r w:rsidRPr="009F4CA0">
              <w:rPr>
                <w:rFonts w:ascii="Times New Roman" w:eastAsia="Calibri" w:hAnsi="Times New Roman" w:cs="Times New Roman"/>
                <w:sz w:val="20"/>
                <w:szCs w:val="20"/>
                <w:lang w:eastAsia="ar-SA"/>
              </w:rPr>
              <w:t>. 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Образ Родины и своеобразие его воплощения в лирике.</w:t>
            </w:r>
          </w:p>
        </w:tc>
        <w:tc>
          <w:tcPr>
            <w:tcW w:w="353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Уметь анализировать </w:t>
            </w:r>
            <w:proofErr w:type="spellStart"/>
            <w:r w:rsidRPr="009F4CA0">
              <w:rPr>
                <w:rFonts w:ascii="Times New Roman" w:eastAsia="Calibri" w:hAnsi="Times New Roman" w:cs="Times New Roman"/>
                <w:sz w:val="20"/>
                <w:szCs w:val="20"/>
                <w:lang w:eastAsia="ar-SA"/>
              </w:rPr>
              <w:t>поэтич-ое</w:t>
            </w:r>
            <w:proofErr w:type="spellEnd"/>
            <w:r w:rsidRPr="009F4CA0">
              <w:rPr>
                <w:rFonts w:ascii="Times New Roman" w:eastAsia="Calibri" w:hAnsi="Times New Roman" w:cs="Times New Roman"/>
                <w:sz w:val="20"/>
                <w:szCs w:val="20"/>
                <w:lang w:eastAsia="ar-SA"/>
              </w:rPr>
              <w:t xml:space="preserve"> произведение, видеть отражение особой связи природы и человека в лирике.</w:t>
            </w:r>
          </w:p>
        </w:tc>
        <w:tc>
          <w:tcPr>
            <w:tcW w:w="1834"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t>Индив.р</w:t>
            </w:r>
            <w:proofErr w:type="spellEnd"/>
            <w:r w:rsidRPr="009F4CA0">
              <w:rPr>
                <w:rFonts w:ascii="Times New Roman" w:eastAsia="Calibri" w:hAnsi="Times New Roman" w:cs="Times New Roman"/>
                <w:sz w:val="20"/>
                <w:szCs w:val="20"/>
                <w:lang w:eastAsia="ar-SA"/>
              </w:rPr>
              <w:t xml:space="preserve">. Найти в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ии</w:t>
            </w:r>
            <w:proofErr w:type="spellEnd"/>
            <w:proofErr w:type="gramEnd"/>
            <w:r w:rsidRPr="009F4CA0">
              <w:rPr>
                <w:rFonts w:ascii="Times New Roman" w:eastAsia="Calibri" w:hAnsi="Times New Roman" w:cs="Times New Roman"/>
                <w:sz w:val="20"/>
                <w:szCs w:val="20"/>
                <w:lang w:eastAsia="ar-SA"/>
              </w:rPr>
              <w:t xml:space="preserve"> поэта народно-песенные  образы и раскрыть их </w:t>
            </w:r>
            <w:proofErr w:type="spellStart"/>
            <w:r w:rsidRPr="009F4CA0">
              <w:rPr>
                <w:rFonts w:ascii="Times New Roman" w:eastAsia="Calibri" w:hAnsi="Times New Roman" w:cs="Times New Roman"/>
                <w:sz w:val="20"/>
                <w:szCs w:val="20"/>
                <w:lang w:eastAsia="ar-SA"/>
              </w:rPr>
              <w:t>символич</w:t>
            </w:r>
            <w:proofErr w:type="spellEnd"/>
            <w:r w:rsidRPr="009F4CA0">
              <w:rPr>
                <w:rFonts w:ascii="Times New Roman" w:eastAsia="Calibri" w:hAnsi="Times New Roman" w:cs="Times New Roman"/>
                <w:sz w:val="20"/>
                <w:szCs w:val="20"/>
                <w:lang w:eastAsia="ar-SA"/>
              </w:rPr>
              <w:t>. смысл.</w:t>
            </w:r>
          </w:p>
        </w:tc>
        <w:tc>
          <w:tcPr>
            <w:tcW w:w="197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Выучить стих-</w:t>
            </w:r>
            <w:proofErr w:type="spellStart"/>
            <w:r w:rsidRPr="009F4CA0">
              <w:rPr>
                <w:rFonts w:ascii="Times New Roman" w:eastAsia="Calibri" w:hAnsi="Times New Roman" w:cs="Times New Roman"/>
                <w:sz w:val="20"/>
                <w:szCs w:val="20"/>
                <w:lang w:eastAsia="ar-SA"/>
              </w:rPr>
              <w:t>ие</w:t>
            </w:r>
            <w:proofErr w:type="spellEnd"/>
            <w:r w:rsidRPr="009F4CA0">
              <w:rPr>
                <w:rFonts w:ascii="Times New Roman" w:eastAsia="Calibri" w:hAnsi="Times New Roman" w:cs="Times New Roman"/>
                <w:sz w:val="20"/>
                <w:szCs w:val="20"/>
                <w:lang w:eastAsia="ar-SA"/>
              </w:rPr>
              <w:t xml:space="preserve"> наизусть. </w:t>
            </w:r>
            <w:proofErr w:type="spellStart"/>
            <w:r w:rsidRPr="009F4CA0">
              <w:rPr>
                <w:rFonts w:ascii="Times New Roman" w:eastAsia="Calibri" w:hAnsi="Times New Roman" w:cs="Times New Roman"/>
                <w:sz w:val="20"/>
                <w:szCs w:val="20"/>
                <w:lang w:eastAsia="ar-SA"/>
              </w:rPr>
              <w:t>Интерпет</w:t>
            </w:r>
            <w:proofErr w:type="spellEnd"/>
            <w:r w:rsidRPr="009F4CA0">
              <w:rPr>
                <w:rFonts w:ascii="Times New Roman" w:eastAsia="Calibri" w:hAnsi="Times New Roman" w:cs="Times New Roman"/>
                <w:sz w:val="20"/>
                <w:szCs w:val="20"/>
                <w:lang w:eastAsia="ar-SA"/>
              </w:rPr>
              <w:t xml:space="preserve">. </w:t>
            </w:r>
            <w:proofErr w:type="gramStart"/>
            <w:r w:rsidRPr="009F4CA0">
              <w:rPr>
                <w:rFonts w:ascii="Times New Roman" w:eastAsia="Calibri" w:hAnsi="Times New Roman" w:cs="Times New Roman"/>
                <w:sz w:val="20"/>
                <w:szCs w:val="20"/>
                <w:lang w:eastAsia="ar-SA"/>
              </w:rPr>
              <w:t>Стих-я</w:t>
            </w:r>
            <w:proofErr w:type="gramEnd"/>
            <w:r w:rsidRPr="009F4CA0">
              <w:rPr>
                <w:rFonts w:ascii="Times New Roman" w:eastAsia="Calibri" w:hAnsi="Times New Roman" w:cs="Times New Roman"/>
                <w:sz w:val="20"/>
                <w:szCs w:val="20"/>
                <w:lang w:eastAsia="ar-SA"/>
              </w:rPr>
              <w:t xml:space="preserve"> «Спит ковыль. «Равнина дорогая…» стр.357-358 отв. на </w:t>
            </w:r>
            <w:proofErr w:type="spellStart"/>
            <w:r w:rsidRPr="009F4CA0">
              <w:rPr>
                <w:rFonts w:ascii="Times New Roman" w:eastAsia="Calibri" w:hAnsi="Times New Roman" w:cs="Times New Roman"/>
                <w:sz w:val="20"/>
                <w:szCs w:val="20"/>
                <w:lang w:eastAsia="ar-SA"/>
              </w:rPr>
              <w:t>вопр</w:t>
            </w:r>
            <w:proofErr w:type="spellEnd"/>
            <w:r w:rsidRPr="009F4CA0">
              <w:rPr>
                <w:rFonts w:ascii="Times New Roman" w:eastAsia="Calibri" w:hAnsi="Times New Roman" w:cs="Times New Roman"/>
                <w:sz w:val="20"/>
                <w:szCs w:val="20"/>
                <w:lang w:eastAsia="ar-SA"/>
              </w:rPr>
              <w:t>.</w:t>
            </w:r>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555"/>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53</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t>Цветопись</w:t>
            </w:r>
            <w:proofErr w:type="spellEnd"/>
            <w:r w:rsidRPr="009F4CA0">
              <w:rPr>
                <w:rFonts w:ascii="Times New Roman" w:eastAsia="Calibri" w:hAnsi="Times New Roman" w:cs="Times New Roman"/>
                <w:sz w:val="20"/>
                <w:szCs w:val="20"/>
                <w:lang w:eastAsia="ar-SA"/>
              </w:rPr>
              <w:t xml:space="preserve">, сквозные образы лирики и </w:t>
            </w:r>
            <w:proofErr w:type="gramStart"/>
            <w:r w:rsidRPr="009F4CA0">
              <w:rPr>
                <w:rFonts w:ascii="Times New Roman" w:eastAsia="Calibri" w:hAnsi="Times New Roman" w:cs="Times New Roman"/>
                <w:sz w:val="20"/>
                <w:szCs w:val="20"/>
                <w:lang w:eastAsia="ar-SA"/>
              </w:rPr>
              <w:t>трагическое</w:t>
            </w:r>
            <w:proofErr w:type="gramEnd"/>
            <w:r w:rsidRPr="009F4CA0">
              <w:rPr>
                <w:rFonts w:ascii="Times New Roman" w:eastAsia="Calibri" w:hAnsi="Times New Roman" w:cs="Times New Roman"/>
                <w:sz w:val="20"/>
                <w:szCs w:val="20"/>
                <w:lang w:eastAsia="ar-SA"/>
              </w:rPr>
              <w:t xml:space="preserve"> в поэзии Есенина. Стихотворения: «Не бродить, не мять в кустах багряных….», «Спит ковыль», «Равнина дорогая», «Я покинул родимый дом».</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Повтор. </w:t>
            </w:r>
            <w:proofErr w:type="gramStart"/>
            <w:r w:rsidRPr="009F4CA0">
              <w:rPr>
                <w:rFonts w:ascii="Times New Roman" w:eastAsia="Calibri" w:hAnsi="Times New Roman" w:cs="Times New Roman"/>
                <w:sz w:val="20"/>
                <w:szCs w:val="20"/>
                <w:lang w:eastAsia="ar-SA"/>
              </w:rPr>
              <w:t>-</w:t>
            </w:r>
            <w:proofErr w:type="spellStart"/>
            <w:r w:rsidRPr="009F4CA0">
              <w:rPr>
                <w:rFonts w:ascii="Times New Roman" w:eastAsia="Calibri" w:hAnsi="Times New Roman" w:cs="Times New Roman"/>
                <w:sz w:val="20"/>
                <w:szCs w:val="20"/>
                <w:lang w:eastAsia="ar-SA"/>
              </w:rPr>
              <w:t>о</w:t>
            </w:r>
            <w:proofErr w:type="gramEnd"/>
            <w:r w:rsidRPr="009F4CA0">
              <w:rPr>
                <w:rFonts w:ascii="Times New Roman" w:eastAsia="Calibri" w:hAnsi="Times New Roman" w:cs="Times New Roman"/>
                <w:sz w:val="20"/>
                <w:szCs w:val="20"/>
                <w:lang w:eastAsia="ar-SA"/>
              </w:rPr>
              <w:t>бобщ</w:t>
            </w:r>
            <w:proofErr w:type="spellEnd"/>
            <w:r w:rsidRPr="009F4CA0">
              <w:rPr>
                <w:rFonts w:ascii="Times New Roman" w:eastAsia="Calibri" w:hAnsi="Times New Roman" w:cs="Times New Roman"/>
                <w:sz w:val="20"/>
                <w:szCs w:val="20"/>
                <w:lang w:eastAsia="ar-SA"/>
              </w:rPr>
              <w:t>. 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Сергей Есенин как национальный поэт. Особенности творческого метода поэта.</w:t>
            </w:r>
          </w:p>
        </w:tc>
        <w:tc>
          <w:tcPr>
            <w:tcW w:w="353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Уметь создавать устные высказывания, </w:t>
            </w:r>
            <w:proofErr w:type="spellStart"/>
            <w:r w:rsidRPr="009F4CA0">
              <w:rPr>
                <w:rFonts w:ascii="Times New Roman" w:eastAsia="Calibri" w:hAnsi="Times New Roman" w:cs="Times New Roman"/>
                <w:sz w:val="20"/>
                <w:szCs w:val="20"/>
                <w:lang w:eastAsia="ar-SA"/>
              </w:rPr>
              <w:t>использов</w:t>
            </w:r>
            <w:proofErr w:type="spellEnd"/>
            <w:r w:rsidRPr="009F4CA0">
              <w:rPr>
                <w:rFonts w:ascii="Times New Roman" w:eastAsia="Calibri" w:hAnsi="Times New Roman" w:cs="Times New Roman"/>
                <w:sz w:val="20"/>
                <w:szCs w:val="20"/>
                <w:lang w:eastAsia="ar-SA"/>
              </w:rPr>
              <w:t>. различные источники информации.</w:t>
            </w:r>
          </w:p>
        </w:tc>
        <w:tc>
          <w:tcPr>
            <w:tcW w:w="1834"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Практикум по поэзии Есенина</w:t>
            </w:r>
            <w:proofErr w:type="gramStart"/>
            <w:r w:rsidRPr="009F4CA0">
              <w:rPr>
                <w:rFonts w:ascii="Times New Roman" w:eastAsia="Calibri" w:hAnsi="Times New Roman" w:cs="Times New Roman"/>
                <w:sz w:val="20"/>
                <w:szCs w:val="20"/>
                <w:lang w:eastAsia="ar-SA"/>
              </w:rPr>
              <w:t>.</w:t>
            </w:r>
            <w:proofErr w:type="gramEnd"/>
            <w:r w:rsidRPr="009F4CA0">
              <w:rPr>
                <w:rFonts w:ascii="Times New Roman" w:eastAsia="Calibri" w:hAnsi="Times New Roman" w:cs="Times New Roman"/>
                <w:sz w:val="20"/>
                <w:szCs w:val="20"/>
                <w:lang w:eastAsia="ar-SA"/>
              </w:rPr>
              <w:t xml:space="preserve"> (</w:t>
            </w:r>
            <w:proofErr w:type="gramStart"/>
            <w:r w:rsidRPr="009F4CA0">
              <w:rPr>
                <w:rFonts w:ascii="Times New Roman" w:eastAsia="Calibri" w:hAnsi="Times New Roman" w:cs="Times New Roman"/>
                <w:sz w:val="20"/>
                <w:szCs w:val="20"/>
                <w:lang w:eastAsia="ar-SA"/>
              </w:rPr>
              <w:t>п</w:t>
            </w:r>
            <w:proofErr w:type="gramEnd"/>
            <w:r w:rsidRPr="009F4CA0">
              <w:rPr>
                <w:rFonts w:ascii="Times New Roman" w:eastAsia="Calibri" w:hAnsi="Times New Roman" w:cs="Times New Roman"/>
                <w:sz w:val="20"/>
                <w:szCs w:val="20"/>
                <w:lang w:eastAsia="ar-SA"/>
              </w:rPr>
              <w:t>о вопросам) Найти примеры изображения запахов, явлений природы.</w:t>
            </w:r>
          </w:p>
        </w:tc>
        <w:tc>
          <w:tcPr>
            <w:tcW w:w="197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Подготовить </w:t>
            </w:r>
            <w:proofErr w:type="spellStart"/>
            <w:r w:rsidRPr="009F4CA0">
              <w:rPr>
                <w:rFonts w:ascii="Times New Roman" w:eastAsia="Calibri" w:hAnsi="Times New Roman" w:cs="Times New Roman"/>
                <w:sz w:val="20"/>
                <w:szCs w:val="20"/>
                <w:lang w:eastAsia="ar-SA"/>
              </w:rPr>
              <w:t>интерпретац</w:t>
            </w:r>
            <w:proofErr w:type="spell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самостоят</w:t>
            </w:r>
            <w:proofErr w:type="spellEnd"/>
            <w:r w:rsidRPr="009F4CA0">
              <w:rPr>
                <w:rFonts w:ascii="Times New Roman" w:eastAsia="Calibri" w:hAnsi="Times New Roman" w:cs="Times New Roman"/>
                <w:sz w:val="20"/>
                <w:szCs w:val="20"/>
                <w:lang w:eastAsia="ar-SA"/>
              </w:rPr>
              <w:t xml:space="preserve">. прочитанного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ия</w:t>
            </w:r>
            <w:proofErr w:type="spellEnd"/>
            <w:proofErr w:type="gramEnd"/>
            <w:r w:rsidRPr="009F4CA0">
              <w:rPr>
                <w:rFonts w:ascii="Times New Roman" w:eastAsia="Calibri" w:hAnsi="Times New Roman" w:cs="Times New Roman"/>
                <w:sz w:val="20"/>
                <w:szCs w:val="20"/>
                <w:lang w:eastAsia="ar-SA"/>
              </w:rPr>
              <w:t xml:space="preserve"> </w:t>
            </w:r>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1639"/>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54</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Тема быстротечности человеческого бытия в поздней лирике поэта. Народно-песенная основа, музыкальность лирики Есенина, стихотворения: «О </w:t>
            </w:r>
            <w:r w:rsidRPr="009F4CA0">
              <w:rPr>
                <w:rFonts w:ascii="Times New Roman" w:eastAsia="Calibri" w:hAnsi="Times New Roman" w:cs="Times New Roman"/>
                <w:sz w:val="20"/>
                <w:szCs w:val="20"/>
                <w:lang w:eastAsia="ar-SA"/>
              </w:rPr>
              <w:lastRenderedPageBreak/>
              <w:t xml:space="preserve">красном вечере задумалась дорога», «Запели </w:t>
            </w:r>
            <w:proofErr w:type="gramStart"/>
            <w:r w:rsidRPr="009F4CA0">
              <w:rPr>
                <w:rFonts w:ascii="Times New Roman" w:eastAsia="Calibri" w:hAnsi="Times New Roman" w:cs="Times New Roman"/>
                <w:sz w:val="20"/>
                <w:szCs w:val="20"/>
                <w:lang w:eastAsia="ar-SA"/>
              </w:rPr>
              <w:t>тесанные</w:t>
            </w:r>
            <w:proofErr w:type="gramEnd"/>
            <w:r w:rsidRPr="009F4CA0">
              <w:rPr>
                <w:rFonts w:ascii="Times New Roman" w:eastAsia="Calibri" w:hAnsi="Times New Roman" w:cs="Times New Roman"/>
                <w:sz w:val="20"/>
                <w:szCs w:val="20"/>
                <w:lang w:eastAsia="ar-SA"/>
              </w:rPr>
              <w:t xml:space="preserve"> дороги….», «До свидания, друг мой, до свиданье…».</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Повтор. </w:t>
            </w:r>
            <w:proofErr w:type="gramStart"/>
            <w:r w:rsidRPr="009F4CA0">
              <w:rPr>
                <w:rFonts w:ascii="Times New Roman" w:eastAsia="Calibri" w:hAnsi="Times New Roman" w:cs="Times New Roman"/>
                <w:sz w:val="20"/>
                <w:szCs w:val="20"/>
                <w:lang w:eastAsia="ar-SA"/>
              </w:rPr>
              <w:t>-</w:t>
            </w:r>
            <w:proofErr w:type="spellStart"/>
            <w:r w:rsidRPr="009F4CA0">
              <w:rPr>
                <w:rFonts w:ascii="Times New Roman" w:eastAsia="Calibri" w:hAnsi="Times New Roman" w:cs="Times New Roman"/>
                <w:sz w:val="20"/>
                <w:szCs w:val="20"/>
                <w:lang w:eastAsia="ar-SA"/>
              </w:rPr>
              <w:t>о</w:t>
            </w:r>
            <w:proofErr w:type="gramEnd"/>
            <w:r w:rsidRPr="009F4CA0">
              <w:rPr>
                <w:rFonts w:ascii="Times New Roman" w:eastAsia="Calibri" w:hAnsi="Times New Roman" w:cs="Times New Roman"/>
                <w:sz w:val="20"/>
                <w:szCs w:val="20"/>
                <w:lang w:eastAsia="ar-SA"/>
              </w:rPr>
              <w:t>бобщ</w:t>
            </w:r>
            <w:proofErr w:type="spellEnd"/>
            <w:r w:rsidRPr="009F4CA0">
              <w:rPr>
                <w:rFonts w:ascii="Times New Roman" w:eastAsia="Calibri" w:hAnsi="Times New Roman" w:cs="Times New Roman"/>
                <w:sz w:val="20"/>
                <w:szCs w:val="20"/>
                <w:lang w:eastAsia="ar-SA"/>
              </w:rPr>
              <w:t>. 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Метафоричность и образность поэтического языка.</w:t>
            </w:r>
          </w:p>
        </w:tc>
        <w:tc>
          <w:tcPr>
            <w:tcW w:w="353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Уметь  </w:t>
            </w:r>
            <w:proofErr w:type="spellStart"/>
            <w:r w:rsidRPr="009F4CA0">
              <w:rPr>
                <w:rFonts w:ascii="Times New Roman" w:eastAsia="Calibri" w:hAnsi="Times New Roman" w:cs="Times New Roman"/>
                <w:sz w:val="20"/>
                <w:szCs w:val="20"/>
                <w:lang w:eastAsia="ar-SA"/>
              </w:rPr>
              <w:t>самостоят</w:t>
            </w:r>
            <w:proofErr w:type="spell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интерпрет</w:t>
            </w:r>
            <w:proofErr w:type="spellEnd"/>
            <w:r w:rsidRPr="009F4CA0">
              <w:rPr>
                <w:rFonts w:ascii="Times New Roman" w:eastAsia="Calibri" w:hAnsi="Times New Roman" w:cs="Times New Roman"/>
                <w:sz w:val="20"/>
                <w:szCs w:val="20"/>
                <w:lang w:eastAsia="ar-SA"/>
              </w:rPr>
              <w:t xml:space="preserve">.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ия</w:t>
            </w:r>
            <w:proofErr w:type="spellEnd"/>
            <w:proofErr w:type="gramEnd"/>
            <w:r w:rsidRPr="009F4CA0">
              <w:rPr>
                <w:rFonts w:ascii="Times New Roman" w:eastAsia="Calibri" w:hAnsi="Times New Roman" w:cs="Times New Roman"/>
                <w:sz w:val="20"/>
                <w:szCs w:val="20"/>
                <w:lang w:eastAsia="ar-SA"/>
              </w:rPr>
              <w:t>, логически выстраивать мысль.</w:t>
            </w:r>
          </w:p>
        </w:tc>
        <w:tc>
          <w:tcPr>
            <w:tcW w:w="1834"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t>Индив</w:t>
            </w:r>
            <w:proofErr w:type="spellEnd"/>
            <w:r w:rsidRPr="009F4CA0">
              <w:rPr>
                <w:rFonts w:ascii="Times New Roman" w:eastAsia="Calibri" w:hAnsi="Times New Roman" w:cs="Times New Roman"/>
                <w:sz w:val="20"/>
                <w:szCs w:val="20"/>
                <w:lang w:eastAsia="ar-SA"/>
              </w:rPr>
              <w:t xml:space="preserve">. р. чтение и комментирование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ий</w:t>
            </w:r>
            <w:proofErr w:type="spellEnd"/>
            <w:proofErr w:type="gramEnd"/>
            <w:r w:rsidRPr="009F4CA0">
              <w:rPr>
                <w:rFonts w:ascii="Times New Roman" w:eastAsia="Calibri" w:hAnsi="Times New Roman" w:cs="Times New Roman"/>
                <w:sz w:val="20"/>
                <w:szCs w:val="20"/>
                <w:lang w:eastAsia="ar-SA"/>
              </w:rPr>
              <w:t>.</w:t>
            </w:r>
          </w:p>
        </w:tc>
        <w:tc>
          <w:tcPr>
            <w:tcW w:w="197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Прочитать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ия</w:t>
            </w:r>
            <w:proofErr w:type="spellEnd"/>
            <w:proofErr w:type="gramEnd"/>
            <w:r w:rsidRPr="009F4CA0">
              <w:rPr>
                <w:rFonts w:ascii="Times New Roman" w:eastAsia="Calibri" w:hAnsi="Times New Roman" w:cs="Times New Roman"/>
                <w:sz w:val="20"/>
                <w:szCs w:val="20"/>
                <w:lang w:eastAsia="ar-SA"/>
              </w:rPr>
              <w:t xml:space="preserve"> «О братьях наших меньших» Есенина. Читать поэму «Анна </w:t>
            </w:r>
            <w:proofErr w:type="spellStart"/>
            <w:r w:rsidRPr="009F4CA0">
              <w:rPr>
                <w:rFonts w:ascii="Times New Roman" w:eastAsia="Calibri" w:hAnsi="Times New Roman" w:cs="Times New Roman"/>
                <w:sz w:val="20"/>
                <w:szCs w:val="20"/>
                <w:lang w:eastAsia="ar-SA"/>
              </w:rPr>
              <w:t>Снегина</w:t>
            </w:r>
            <w:proofErr w:type="spellEnd"/>
            <w:r w:rsidRPr="009F4CA0">
              <w:rPr>
                <w:rFonts w:ascii="Times New Roman" w:eastAsia="Calibri" w:hAnsi="Times New Roman" w:cs="Times New Roman"/>
                <w:sz w:val="20"/>
                <w:szCs w:val="20"/>
                <w:lang w:eastAsia="ar-SA"/>
              </w:rPr>
              <w:t>».</w:t>
            </w:r>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55</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Поэма С.А. Есенина «Анна </w:t>
            </w:r>
            <w:proofErr w:type="spellStart"/>
            <w:r w:rsidRPr="009F4CA0">
              <w:rPr>
                <w:rFonts w:ascii="Times New Roman" w:eastAsia="Calibri" w:hAnsi="Times New Roman" w:cs="Times New Roman"/>
                <w:sz w:val="20"/>
                <w:szCs w:val="20"/>
                <w:lang w:eastAsia="ar-SA"/>
              </w:rPr>
              <w:t>Снегина</w:t>
            </w:r>
            <w:proofErr w:type="spellEnd"/>
            <w:r w:rsidRPr="009F4CA0">
              <w:rPr>
                <w:rFonts w:ascii="Times New Roman" w:eastAsia="Calibri" w:hAnsi="Times New Roman" w:cs="Times New Roman"/>
                <w:sz w:val="20"/>
                <w:szCs w:val="20"/>
                <w:lang w:eastAsia="ar-SA"/>
              </w:rPr>
              <w:t>». Проблематика, своеобразие композиции и система образов.</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«Анна </w:t>
            </w:r>
            <w:proofErr w:type="spellStart"/>
            <w:r w:rsidRPr="009F4CA0">
              <w:rPr>
                <w:rFonts w:ascii="Times New Roman" w:eastAsia="Calibri" w:hAnsi="Times New Roman" w:cs="Times New Roman"/>
                <w:sz w:val="20"/>
                <w:szCs w:val="20"/>
                <w:lang w:eastAsia="ar-SA"/>
              </w:rPr>
              <w:t>Снегина</w:t>
            </w:r>
            <w:proofErr w:type="spellEnd"/>
            <w:r w:rsidRPr="009F4CA0">
              <w:rPr>
                <w:rFonts w:ascii="Times New Roman" w:eastAsia="Calibri" w:hAnsi="Times New Roman" w:cs="Times New Roman"/>
                <w:sz w:val="20"/>
                <w:szCs w:val="20"/>
                <w:lang w:eastAsia="ar-SA"/>
              </w:rPr>
              <w:t>» - одно из выдающихся произведений русской литературы.</w:t>
            </w:r>
          </w:p>
        </w:tc>
        <w:tc>
          <w:tcPr>
            <w:tcW w:w="353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Знать содержание поэмы и разбираться в проблематике и системе образов.</w:t>
            </w:r>
          </w:p>
        </w:tc>
        <w:tc>
          <w:tcPr>
            <w:tcW w:w="1834"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Итоговый тест по </w:t>
            </w:r>
            <w:proofErr w:type="spellStart"/>
            <w:r w:rsidRPr="009F4CA0">
              <w:rPr>
                <w:rFonts w:ascii="Times New Roman" w:eastAsia="Calibri" w:hAnsi="Times New Roman" w:cs="Times New Roman"/>
                <w:sz w:val="20"/>
                <w:szCs w:val="20"/>
                <w:lang w:eastAsia="ar-SA"/>
              </w:rPr>
              <w:t>тв-ву</w:t>
            </w:r>
            <w:proofErr w:type="spell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С.Есенина</w:t>
            </w:r>
            <w:proofErr w:type="spellEnd"/>
            <w:r w:rsidRPr="009F4CA0">
              <w:rPr>
                <w:rFonts w:ascii="Times New Roman" w:eastAsia="Calibri" w:hAnsi="Times New Roman" w:cs="Times New Roman"/>
                <w:sz w:val="20"/>
                <w:szCs w:val="20"/>
                <w:lang w:eastAsia="ar-SA"/>
              </w:rPr>
              <w:t>.</w:t>
            </w:r>
          </w:p>
        </w:tc>
        <w:tc>
          <w:tcPr>
            <w:tcW w:w="197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Подготовить материал для написания сочинения  по творчеству С.А.Есенина </w:t>
            </w:r>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56р</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Сочинение по творчеству С.А.Есенина</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развития речи</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Сочинение по творчеству С.А.Есенина</w:t>
            </w:r>
          </w:p>
        </w:tc>
        <w:tc>
          <w:tcPr>
            <w:tcW w:w="353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Понимать тему сочинения, уметь доказывать, делать выводы, обобщения, Умение логично и последовательно излагать мысли.</w:t>
            </w:r>
          </w:p>
        </w:tc>
        <w:tc>
          <w:tcPr>
            <w:tcW w:w="1834"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970"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Индивидуальные задания</w:t>
            </w:r>
          </w:p>
        </w:tc>
        <w:tc>
          <w:tcPr>
            <w:tcW w:w="646"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57-58</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b/>
                <w:sz w:val="20"/>
                <w:szCs w:val="20"/>
                <w:lang w:eastAsia="ar-SA"/>
              </w:rPr>
            </w:pPr>
            <w:r w:rsidRPr="009F4CA0">
              <w:rPr>
                <w:rFonts w:ascii="Times New Roman" w:eastAsia="Times New Roman" w:hAnsi="Times New Roman" w:cs="Times New Roman"/>
                <w:b/>
                <w:sz w:val="20"/>
                <w:szCs w:val="20"/>
                <w:lang w:eastAsia="ar-SA"/>
              </w:rPr>
              <w:t>Литературный процесс 30-2часа</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Духовная атмосфера десятилетия</w:t>
            </w:r>
            <w:r w:rsidRPr="009F4CA0">
              <w:rPr>
                <w:rFonts w:ascii="Times New Roman" w:eastAsia="Calibri" w:hAnsi="Times New Roman" w:cs="Times New Roman"/>
                <w:sz w:val="20"/>
                <w:szCs w:val="20"/>
                <w:lang w:eastAsia="ar-SA"/>
              </w:rPr>
              <w:t>.</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2</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Обзорная беседа</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Характеристика литературного процесса 30-40 г.г. Толкование опор-понятий «песенно-лирическая поэзия», «поэзия парижской ноты», «герой-идеал».</w:t>
            </w:r>
          </w:p>
        </w:tc>
        <w:tc>
          <w:tcPr>
            <w:tcW w:w="3545"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Знать логику развития историко-литературного процесса на материале темы.</w:t>
            </w:r>
          </w:p>
        </w:tc>
        <w:tc>
          <w:tcPr>
            <w:tcW w:w="1841"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975"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Ответы на вопросы, стр.3-14 (ч.2).</w:t>
            </w:r>
          </w:p>
        </w:tc>
        <w:tc>
          <w:tcPr>
            <w:tcW w:w="62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59</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b/>
                <w:sz w:val="20"/>
                <w:szCs w:val="20"/>
                <w:lang w:eastAsia="ar-SA"/>
              </w:rPr>
              <w:t>А.Н.Толстой -1час.</w:t>
            </w:r>
            <w:r w:rsidRPr="009F4CA0">
              <w:rPr>
                <w:rFonts w:ascii="Times New Roman" w:eastAsia="Calibri" w:hAnsi="Times New Roman" w:cs="Times New Roman"/>
                <w:sz w:val="20"/>
                <w:szCs w:val="20"/>
                <w:lang w:eastAsia="ar-SA"/>
              </w:rPr>
              <w:t xml:space="preserve"> Панорама русской жизни и образ Петра </w:t>
            </w:r>
            <w:r w:rsidRPr="009F4CA0">
              <w:rPr>
                <w:rFonts w:ascii="Times New Roman" w:eastAsia="Calibri" w:hAnsi="Times New Roman" w:cs="Times New Roman"/>
                <w:sz w:val="20"/>
                <w:szCs w:val="20"/>
                <w:lang w:val="en-US" w:eastAsia="ar-SA"/>
              </w:rPr>
              <w:t>I</w:t>
            </w:r>
            <w:r w:rsidRPr="009F4CA0">
              <w:rPr>
                <w:rFonts w:ascii="Times New Roman" w:eastAsia="Calibri" w:hAnsi="Times New Roman" w:cs="Times New Roman"/>
                <w:sz w:val="20"/>
                <w:szCs w:val="20"/>
                <w:lang w:eastAsia="ar-SA"/>
              </w:rPr>
              <w:t xml:space="preserve"> в романе «Петр </w:t>
            </w:r>
            <w:r w:rsidRPr="009F4CA0">
              <w:rPr>
                <w:rFonts w:ascii="Times New Roman" w:eastAsia="Calibri" w:hAnsi="Times New Roman" w:cs="Times New Roman"/>
                <w:sz w:val="20"/>
                <w:szCs w:val="20"/>
                <w:lang w:val="en-US" w:eastAsia="ar-SA"/>
              </w:rPr>
              <w:t>I</w:t>
            </w:r>
            <w:r w:rsidRPr="009F4CA0">
              <w:rPr>
                <w:rFonts w:ascii="Times New Roman" w:eastAsia="Calibri" w:hAnsi="Times New Roman" w:cs="Times New Roman"/>
                <w:sz w:val="20"/>
                <w:szCs w:val="20"/>
                <w:lang w:eastAsia="ar-SA"/>
              </w:rPr>
              <w:t>»</w:t>
            </w:r>
          </w:p>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Урок изучения нового материала</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Биография писателя. Причины, побудившие написать роман </w:t>
            </w:r>
          </w:p>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о Петре Первом.</w:t>
            </w:r>
          </w:p>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lastRenderedPageBreak/>
              <w:t xml:space="preserve">Реальное время  и пространство России первой четверти 18 века. Главная проблема романа – </w:t>
            </w:r>
            <w:proofErr w:type="gramStart"/>
            <w:r w:rsidRPr="009F4CA0">
              <w:rPr>
                <w:rFonts w:ascii="Times New Roman" w:eastAsia="Times New Roman" w:hAnsi="Times New Roman" w:cs="Times New Roman"/>
                <w:sz w:val="20"/>
                <w:szCs w:val="20"/>
                <w:lang w:eastAsia="ar-SA"/>
              </w:rPr>
              <w:t>изображении</w:t>
            </w:r>
            <w:proofErr w:type="gramEnd"/>
            <w:r w:rsidRPr="009F4CA0">
              <w:rPr>
                <w:rFonts w:ascii="Times New Roman" w:eastAsia="Times New Roman" w:hAnsi="Times New Roman" w:cs="Times New Roman"/>
                <w:sz w:val="20"/>
                <w:szCs w:val="20"/>
                <w:lang w:eastAsia="ar-SA"/>
              </w:rPr>
              <w:t xml:space="preserve"> творческого труда народа. Патриотический пафос.</w:t>
            </w:r>
          </w:p>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Петр I как государственный деятель, вызванный к жизни исторической необходимостью. Метод писателя.</w:t>
            </w:r>
          </w:p>
        </w:tc>
        <w:tc>
          <w:tcPr>
            <w:tcW w:w="3545" w:type="dxa"/>
            <w:gridSpan w:val="6"/>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Знать:  биографию писателя</w:t>
            </w:r>
            <w:proofErr w:type="gramStart"/>
            <w:r w:rsidRPr="009F4CA0">
              <w:rPr>
                <w:rFonts w:ascii="Times New Roman" w:eastAsia="Calibri" w:hAnsi="Times New Roman" w:cs="Times New Roman"/>
                <w:sz w:val="20"/>
                <w:szCs w:val="20"/>
                <w:lang w:eastAsia="ar-SA"/>
              </w:rPr>
              <w:t xml:space="preserve">,. </w:t>
            </w:r>
            <w:proofErr w:type="gramEnd"/>
            <w:r w:rsidRPr="009F4CA0">
              <w:rPr>
                <w:rFonts w:ascii="Times New Roman" w:eastAsia="Calibri" w:hAnsi="Times New Roman" w:cs="Times New Roman"/>
                <w:sz w:val="20"/>
                <w:szCs w:val="20"/>
                <w:lang w:eastAsia="ar-SA"/>
              </w:rPr>
              <w:t xml:space="preserve">содержание романа, идейно-художественную задачу Толстого.   </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 Уметь: аналитически работать с прозаическим произведением, </w:t>
            </w:r>
            <w:r w:rsidRPr="009F4CA0">
              <w:rPr>
                <w:rFonts w:ascii="Times New Roman" w:eastAsia="Calibri" w:hAnsi="Times New Roman" w:cs="Times New Roman"/>
                <w:sz w:val="20"/>
                <w:szCs w:val="20"/>
                <w:lang w:eastAsia="ar-SA"/>
              </w:rPr>
              <w:lastRenderedPageBreak/>
              <w:t>выявлять  и анализировать проблемы.</w:t>
            </w:r>
          </w:p>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841"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975"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p>
        </w:tc>
        <w:tc>
          <w:tcPr>
            <w:tcW w:w="62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16324" w:type="dxa"/>
            <w:gridSpan w:val="37"/>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b/>
                <w:lang w:eastAsia="ar-SA"/>
              </w:rPr>
            </w:pPr>
            <w:r w:rsidRPr="009F4CA0">
              <w:rPr>
                <w:rFonts w:ascii="Times New Roman" w:eastAsia="Calibri" w:hAnsi="Times New Roman" w:cs="Times New Roman"/>
                <w:b/>
                <w:lang w:eastAsia="ar-SA"/>
              </w:rPr>
              <w:lastRenderedPageBreak/>
              <w:t xml:space="preserve">                                                                                                                       М.А. Шолохова – 5 часов+2р</w:t>
            </w:r>
          </w:p>
        </w:tc>
      </w:tr>
      <w:tr w:rsidR="009F4CA0" w:rsidRPr="009F4CA0" w:rsidTr="009F4CA0">
        <w:trPr>
          <w:trHeight w:val="2337"/>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60</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Жизнь и творчество М.А. Шолохова. История создания романа-эпопеи «Тихий Дон». Широта эпического повествования. Сложность авторской позиции. Система образов в романе.</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«Тихий Дон» как роман-</w:t>
            </w:r>
            <w:proofErr w:type="spellStart"/>
            <w:r w:rsidRPr="009F4CA0">
              <w:rPr>
                <w:rFonts w:ascii="Times New Roman" w:eastAsia="Calibri" w:hAnsi="Times New Roman" w:cs="Times New Roman"/>
                <w:sz w:val="20"/>
                <w:szCs w:val="20"/>
                <w:lang w:eastAsia="ar-SA"/>
              </w:rPr>
              <w:t>эпопея</w:t>
            </w:r>
            <w:proofErr w:type="gramStart"/>
            <w:r w:rsidRPr="009F4CA0">
              <w:rPr>
                <w:rFonts w:ascii="Times New Roman" w:eastAsia="Calibri" w:hAnsi="Times New Roman" w:cs="Times New Roman"/>
                <w:sz w:val="20"/>
                <w:szCs w:val="20"/>
                <w:lang w:eastAsia="ar-SA"/>
              </w:rPr>
              <w:t>.С</w:t>
            </w:r>
            <w:proofErr w:type="gramEnd"/>
            <w:r w:rsidRPr="009F4CA0">
              <w:rPr>
                <w:rFonts w:ascii="Times New Roman" w:eastAsia="Calibri" w:hAnsi="Times New Roman" w:cs="Times New Roman"/>
                <w:sz w:val="20"/>
                <w:szCs w:val="20"/>
                <w:lang w:eastAsia="ar-SA"/>
              </w:rPr>
              <w:t>мысл</w:t>
            </w:r>
            <w:proofErr w:type="spellEnd"/>
            <w:r w:rsidRPr="009F4CA0">
              <w:rPr>
                <w:rFonts w:ascii="Times New Roman" w:eastAsia="Calibri" w:hAnsi="Times New Roman" w:cs="Times New Roman"/>
                <w:sz w:val="20"/>
                <w:szCs w:val="20"/>
                <w:lang w:eastAsia="ar-SA"/>
              </w:rPr>
              <w:t xml:space="preserve"> названия и роль эпиграфов Своеобразие жанра. Мастерство писателя в изображении образов</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Иметь представление о жизни и творчестве писателя. Знать историю создания романа, содержание</w:t>
            </w:r>
            <w:proofErr w:type="gramStart"/>
            <w:r w:rsidRPr="009F4CA0">
              <w:rPr>
                <w:rFonts w:ascii="Times New Roman" w:eastAsia="Calibri" w:hAnsi="Times New Roman" w:cs="Times New Roman"/>
                <w:sz w:val="20"/>
                <w:szCs w:val="20"/>
                <w:lang w:eastAsia="ar-SA"/>
              </w:rPr>
              <w:t xml:space="preserve"> И</w:t>
            </w:r>
            <w:proofErr w:type="gramEnd"/>
            <w:r w:rsidRPr="009F4CA0">
              <w:rPr>
                <w:rFonts w:ascii="Times New Roman" w:eastAsia="Calibri" w:hAnsi="Times New Roman" w:cs="Times New Roman"/>
                <w:sz w:val="20"/>
                <w:szCs w:val="20"/>
                <w:lang w:eastAsia="ar-SA"/>
              </w:rPr>
              <w:t>меть представление об авторской позиции. Знать систему образов героев. Уметь интерпретировать эпизод</w:t>
            </w:r>
          </w:p>
        </w:tc>
        <w:tc>
          <w:tcPr>
            <w:tcW w:w="1827"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Используя текст, раскрыть многогранность образа тихого Дона (работа в парах)</w:t>
            </w:r>
          </w:p>
        </w:tc>
        <w:tc>
          <w:tcPr>
            <w:tcW w:w="1975"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Стр50-53</w:t>
            </w:r>
            <w:proofErr w:type="gramStart"/>
            <w:r w:rsidRPr="009F4CA0">
              <w:rPr>
                <w:rFonts w:ascii="Times New Roman" w:eastAsia="Calibri" w:hAnsi="Times New Roman" w:cs="Times New Roman"/>
                <w:sz w:val="20"/>
                <w:szCs w:val="20"/>
                <w:lang w:eastAsia="ar-SA"/>
              </w:rPr>
              <w:t xml:space="preserve"> ;</w:t>
            </w:r>
            <w:proofErr w:type="gramEnd"/>
            <w:r w:rsidRPr="009F4CA0">
              <w:rPr>
                <w:rFonts w:ascii="Times New Roman" w:eastAsia="Calibri" w:hAnsi="Times New Roman" w:cs="Times New Roman"/>
                <w:sz w:val="20"/>
                <w:szCs w:val="20"/>
                <w:lang w:eastAsia="ar-SA"/>
              </w:rPr>
              <w:t xml:space="preserve"> 60-62 читать, отвечать на вопросы. Подготовить рассказ о </w:t>
            </w:r>
            <w:proofErr w:type="gramStart"/>
            <w:r w:rsidRPr="009F4CA0">
              <w:rPr>
                <w:rFonts w:ascii="Times New Roman" w:eastAsia="Calibri" w:hAnsi="Times New Roman" w:cs="Times New Roman"/>
                <w:sz w:val="20"/>
                <w:szCs w:val="20"/>
                <w:lang w:eastAsia="ar-SA"/>
              </w:rPr>
              <w:t>главных</w:t>
            </w:r>
            <w:proofErr w:type="gramEnd"/>
            <w:r w:rsidRPr="009F4CA0">
              <w:rPr>
                <w:rFonts w:ascii="Times New Roman" w:eastAsia="Calibri" w:hAnsi="Times New Roman" w:cs="Times New Roman"/>
                <w:sz w:val="20"/>
                <w:szCs w:val="20"/>
                <w:lang w:eastAsia="ar-SA"/>
              </w:rPr>
              <w:t xml:space="preserve"> о  семье Мелеховых разах романа.</w:t>
            </w:r>
          </w:p>
        </w:tc>
        <w:tc>
          <w:tcPr>
            <w:tcW w:w="62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gridAfter w:val="1"/>
          <w:wAfter w:w="54" w:type="dxa"/>
          <w:trHeight w:val="1441"/>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61</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Семья Мелеховых, быт и нравы донского казачества. Тема разрушения семейного и крестьянского укладов.</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Повтор</w:t>
            </w:r>
            <w:proofErr w:type="gramStart"/>
            <w:r w:rsidRPr="009F4CA0">
              <w:rPr>
                <w:rFonts w:ascii="Times New Roman" w:eastAsia="Calibri" w:hAnsi="Times New Roman" w:cs="Times New Roman"/>
                <w:sz w:val="20"/>
                <w:szCs w:val="20"/>
                <w:lang w:eastAsia="ar-SA"/>
              </w:rPr>
              <w:t>.</w:t>
            </w:r>
            <w:proofErr w:type="gramEnd"/>
            <w:r w:rsidRPr="009F4CA0">
              <w:rPr>
                <w:rFonts w:ascii="Times New Roman" w:eastAsia="Calibri" w:hAnsi="Times New Roman" w:cs="Times New Roman"/>
                <w:sz w:val="20"/>
                <w:szCs w:val="20"/>
                <w:lang w:eastAsia="ar-SA"/>
              </w:rPr>
              <w:t xml:space="preserve">- </w:t>
            </w:r>
            <w:proofErr w:type="spellStart"/>
            <w:proofErr w:type="gramStart"/>
            <w:r w:rsidRPr="009F4CA0">
              <w:rPr>
                <w:rFonts w:ascii="Times New Roman" w:eastAsia="Calibri" w:hAnsi="Times New Roman" w:cs="Times New Roman"/>
                <w:sz w:val="20"/>
                <w:szCs w:val="20"/>
                <w:lang w:eastAsia="ar-SA"/>
              </w:rPr>
              <w:t>о</w:t>
            </w:r>
            <w:proofErr w:type="gramEnd"/>
            <w:r w:rsidRPr="009F4CA0">
              <w:rPr>
                <w:rFonts w:ascii="Times New Roman" w:eastAsia="Calibri" w:hAnsi="Times New Roman" w:cs="Times New Roman"/>
                <w:sz w:val="20"/>
                <w:szCs w:val="20"/>
                <w:lang w:eastAsia="ar-SA"/>
              </w:rPr>
              <w:t>бобщ</w:t>
            </w:r>
            <w:proofErr w:type="spellEnd"/>
            <w:r w:rsidRPr="009F4CA0">
              <w:rPr>
                <w:rFonts w:ascii="Times New Roman" w:eastAsia="Calibri" w:hAnsi="Times New Roman" w:cs="Times New Roman"/>
                <w:sz w:val="20"/>
                <w:szCs w:val="20"/>
                <w:lang w:eastAsia="ar-SA"/>
              </w:rPr>
              <w:t>. 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Мастерство писателя в изображении быта и нравов донского казачества</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Иметь представление о семье Мелеховых. Уметь проводить информационно-смысловой анализ</w:t>
            </w:r>
          </w:p>
        </w:tc>
        <w:tc>
          <w:tcPr>
            <w:tcW w:w="1827"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Проблемные задания</w:t>
            </w:r>
          </w:p>
        </w:tc>
        <w:tc>
          <w:tcPr>
            <w:tcW w:w="1975"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Подготовить рассказ об эпизодах, связанных с изображением гражданской войны</w:t>
            </w:r>
          </w:p>
        </w:tc>
        <w:tc>
          <w:tcPr>
            <w:tcW w:w="62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gridAfter w:val="1"/>
          <w:wAfter w:w="54" w:type="dxa"/>
          <w:trHeight w:val="1965"/>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62</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Глубина постижения исторических процессов в романе. Изображение гражданской войны как общенародной традиции</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Повтор</w:t>
            </w:r>
            <w:proofErr w:type="gramStart"/>
            <w:r w:rsidRPr="009F4CA0">
              <w:rPr>
                <w:rFonts w:ascii="Times New Roman" w:eastAsia="Calibri" w:hAnsi="Times New Roman" w:cs="Times New Roman"/>
                <w:sz w:val="20"/>
                <w:szCs w:val="20"/>
                <w:lang w:eastAsia="ar-SA"/>
              </w:rPr>
              <w:t>.</w:t>
            </w:r>
            <w:proofErr w:type="gramEnd"/>
            <w:r w:rsidRPr="009F4CA0">
              <w:rPr>
                <w:rFonts w:ascii="Times New Roman" w:eastAsia="Calibri" w:hAnsi="Times New Roman" w:cs="Times New Roman"/>
                <w:sz w:val="20"/>
                <w:szCs w:val="20"/>
                <w:lang w:eastAsia="ar-SA"/>
              </w:rPr>
              <w:t xml:space="preserve">- </w:t>
            </w:r>
            <w:proofErr w:type="spellStart"/>
            <w:proofErr w:type="gramStart"/>
            <w:r w:rsidRPr="009F4CA0">
              <w:rPr>
                <w:rFonts w:ascii="Times New Roman" w:eastAsia="Calibri" w:hAnsi="Times New Roman" w:cs="Times New Roman"/>
                <w:sz w:val="20"/>
                <w:szCs w:val="20"/>
                <w:lang w:eastAsia="ar-SA"/>
              </w:rPr>
              <w:t>о</w:t>
            </w:r>
            <w:proofErr w:type="gramEnd"/>
            <w:r w:rsidRPr="009F4CA0">
              <w:rPr>
                <w:rFonts w:ascii="Times New Roman" w:eastAsia="Calibri" w:hAnsi="Times New Roman" w:cs="Times New Roman"/>
                <w:sz w:val="20"/>
                <w:szCs w:val="20"/>
                <w:lang w:eastAsia="ar-SA"/>
              </w:rPr>
              <w:t>бобщ</w:t>
            </w:r>
            <w:proofErr w:type="spellEnd"/>
            <w:r w:rsidRPr="009F4CA0">
              <w:rPr>
                <w:rFonts w:ascii="Times New Roman" w:eastAsia="Calibri" w:hAnsi="Times New Roman" w:cs="Times New Roman"/>
                <w:sz w:val="20"/>
                <w:szCs w:val="20"/>
                <w:lang w:eastAsia="ar-SA"/>
              </w:rPr>
              <w:t>. 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Тема разрушения семейного и крестьянского укладов. Время природное и время историческое в романе</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Иметь представление об авторской позиции в изображении белого и красного движения</w:t>
            </w:r>
          </w:p>
        </w:tc>
        <w:tc>
          <w:tcPr>
            <w:tcW w:w="1827"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Проблемные задания</w:t>
            </w:r>
          </w:p>
        </w:tc>
        <w:tc>
          <w:tcPr>
            <w:tcW w:w="1975"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Выделить главные эпизоды в </w:t>
            </w:r>
            <w:proofErr w:type="spellStart"/>
            <w:r w:rsidRPr="009F4CA0">
              <w:rPr>
                <w:rFonts w:ascii="Times New Roman" w:eastAsia="Calibri" w:hAnsi="Times New Roman" w:cs="Times New Roman"/>
                <w:sz w:val="20"/>
                <w:szCs w:val="20"/>
                <w:lang w:eastAsia="ar-SA"/>
              </w:rPr>
              <w:t>романе</w:t>
            </w:r>
            <w:proofErr w:type="gramStart"/>
            <w:r w:rsidRPr="009F4CA0">
              <w:rPr>
                <w:rFonts w:ascii="Times New Roman" w:eastAsia="Calibri" w:hAnsi="Times New Roman" w:cs="Times New Roman"/>
                <w:sz w:val="20"/>
                <w:szCs w:val="20"/>
                <w:lang w:eastAsia="ar-SA"/>
              </w:rPr>
              <w:t>.Р</w:t>
            </w:r>
            <w:proofErr w:type="gramEnd"/>
            <w:r w:rsidRPr="009F4CA0">
              <w:rPr>
                <w:rFonts w:ascii="Times New Roman" w:eastAsia="Calibri" w:hAnsi="Times New Roman" w:cs="Times New Roman"/>
                <w:sz w:val="20"/>
                <w:szCs w:val="20"/>
                <w:lang w:eastAsia="ar-SA"/>
              </w:rPr>
              <w:t>ассказать</w:t>
            </w:r>
            <w:proofErr w:type="spellEnd"/>
            <w:r w:rsidRPr="009F4CA0">
              <w:rPr>
                <w:rFonts w:ascii="Times New Roman" w:eastAsia="Calibri" w:hAnsi="Times New Roman" w:cs="Times New Roman"/>
                <w:sz w:val="20"/>
                <w:szCs w:val="20"/>
                <w:lang w:eastAsia="ar-SA"/>
              </w:rPr>
              <w:t xml:space="preserve"> о судьбе Григория Мелехова</w:t>
            </w:r>
          </w:p>
        </w:tc>
        <w:tc>
          <w:tcPr>
            <w:tcW w:w="62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gridAfter w:val="1"/>
          <w:wAfter w:w="54" w:type="dxa"/>
          <w:trHeight w:val="1738"/>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63</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Судьба Григория Мелехова как путь поиска правды жизни. «Вечные» темы в романе: человек и история, война и мир, личность и масса.</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Повтор. </w:t>
            </w:r>
            <w:proofErr w:type="gramStart"/>
            <w:r w:rsidRPr="009F4CA0">
              <w:rPr>
                <w:rFonts w:ascii="Times New Roman" w:eastAsia="Calibri" w:hAnsi="Times New Roman" w:cs="Times New Roman"/>
                <w:sz w:val="20"/>
                <w:szCs w:val="20"/>
                <w:lang w:eastAsia="ar-SA"/>
              </w:rPr>
              <w:t>-</w:t>
            </w:r>
            <w:proofErr w:type="spellStart"/>
            <w:r w:rsidRPr="009F4CA0">
              <w:rPr>
                <w:rFonts w:ascii="Times New Roman" w:eastAsia="Calibri" w:hAnsi="Times New Roman" w:cs="Times New Roman"/>
                <w:sz w:val="20"/>
                <w:szCs w:val="20"/>
                <w:lang w:eastAsia="ar-SA"/>
              </w:rPr>
              <w:t>о</w:t>
            </w:r>
            <w:proofErr w:type="gramEnd"/>
            <w:r w:rsidRPr="009F4CA0">
              <w:rPr>
                <w:rFonts w:ascii="Times New Roman" w:eastAsia="Calibri" w:hAnsi="Times New Roman" w:cs="Times New Roman"/>
                <w:sz w:val="20"/>
                <w:szCs w:val="20"/>
                <w:lang w:eastAsia="ar-SA"/>
              </w:rPr>
              <w:t>бобщ</w:t>
            </w:r>
            <w:proofErr w:type="spellEnd"/>
            <w:r w:rsidRPr="009F4CA0">
              <w:rPr>
                <w:rFonts w:ascii="Times New Roman" w:eastAsia="Calibri" w:hAnsi="Times New Roman" w:cs="Times New Roman"/>
                <w:sz w:val="20"/>
                <w:szCs w:val="20"/>
                <w:lang w:eastAsia="ar-SA"/>
              </w:rPr>
              <w:t>. 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Отношение автора к своему герою. Трагизм судьбы Григория Мелехова</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Уметь анализировать ключевые эпизоды, прослеживая судьбу Г. Мелехова</w:t>
            </w:r>
          </w:p>
        </w:tc>
        <w:tc>
          <w:tcPr>
            <w:tcW w:w="1827"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проблемные вопросы</w:t>
            </w:r>
          </w:p>
        </w:tc>
        <w:tc>
          <w:tcPr>
            <w:tcW w:w="1975"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Рассказать о женских образах в </w:t>
            </w:r>
            <w:proofErr w:type="spellStart"/>
            <w:r w:rsidRPr="009F4CA0">
              <w:rPr>
                <w:rFonts w:ascii="Times New Roman" w:eastAsia="Calibri" w:hAnsi="Times New Roman" w:cs="Times New Roman"/>
                <w:sz w:val="20"/>
                <w:szCs w:val="20"/>
                <w:lang w:eastAsia="ar-SA"/>
              </w:rPr>
              <w:t>романе</w:t>
            </w:r>
            <w:proofErr w:type="gramStart"/>
            <w:r w:rsidRPr="009F4CA0">
              <w:rPr>
                <w:rFonts w:ascii="Times New Roman" w:eastAsia="Calibri" w:hAnsi="Times New Roman" w:cs="Times New Roman"/>
                <w:sz w:val="20"/>
                <w:szCs w:val="20"/>
                <w:lang w:eastAsia="ar-SA"/>
              </w:rPr>
              <w:t>.Н</w:t>
            </w:r>
            <w:proofErr w:type="gramEnd"/>
            <w:r w:rsidRPr="009F4CA0">
              <w:rPr>
                <w:rFonts w:ascii="Times New Roman" w:eastAsia="Calibri" w:hAnsi="Times New Roman" w:cs="Times New Roman"/>
                <w:sz w:val="20"/>
                <w:szCs w:val="20"/>
                <w:lang w:eastAsia="ar-SA"/>
              </w:rPr>
              <w:t>айти</w:t>
            </w:r>
            <w:proofErr w:type="spellEnd"/>
            <w:r w:rsidRPr="009F4CA0">
              <w:rPr>
                <w:rFonts w:ascii="Times New Roman" w:eastAsia="Calibri" w:hAnsi="Times New Roman" w:cs="Times New Roman"/>
                <w:sz w:val="20"/>
                <w:szCs w:val="20"/>
                <w:lang w:eastAsia="ar-SA"/>
              </w:rPr>
              <w:t xml:space="preserve"> изображение пейзажа, определить функцию</w:t>
            </w:r>
          </w:p>
        </w:tc>
        <w:tc>
          <w:tcPr>
            <w:tcW w:w="62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gridAfter w:val="1"/>
          <w:wAfter w:w="54" w:type="dxa"/>
          <w:trHeight w:val="855"/>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64</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Утверждение высоких человеческих ценностей. Женские образы. Функция пейзажа в романе. Смысл финала. Художественное своеобразие романа. Язык прозы Шолохова.</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Повтор. </w:t>
            </w:r>
            <w:proofErr w:type="gramStart"/>
            <w:r w:rsidRPr="009F4CA0">
              <w:rPr>
                <w:rFonts w:ascii="Times New Roman" w:eastAsia="Calibri" w:hAnsi="Times New Roman" w:cs="Times New Roman"/>
                <w:sz w:val="20"/>
                <w:szCs w:val="20"/>
                <w:lang w:eastAsia="ar-SA"/>
              </w:rPr>
              <w:t>-</w:t>
            </w:r>
            <w:proofErr w:type="spellStart"/>
            <w:r w:rsidRPr="009F4CA0">
              <w:rPr>
                <w:rFonts w:ascii="Times New Roman" w:eastAsia="Calibri" w:hAnsi="Times New Roman" w:cs="Times New Roman"/>
                <w:sz w:val="20"/>
                <w:szCs w:val="20"/>
                <w:lang w:eastAsia="ar-SA"/>
              </w:rPr>
              <w:t>о</w:t>
            </w:r>
            <w:proofErr w:type="gramEnd"/>
            <w:r w:rsidRPr="009F4CA0">
              <w:rPr>
                <w:rFonts w:ascii="Times New Roman" w:eastAsia="Calibri" w:hAnsi="Times New Roman" w:cs="Times New Roman"/>
                <w:sz w:val="20"/>
                <w:szCs w:val="20"/>
                <w:lang w:eastAsia="ar-SA"/>
              </w:rPr>
              <w:t>бобщ</w:t>
            </w:r>
            <w:proofErr w:type="spellEnd"/>
            <w:r w:rsidRPr="009F4CA0">
              <w:rPr>
                <w:rFonts w:ascii="Times New Roman" w:eastAsia="Calibri" w:hAnsi="Times New Roman" w:cs="Times New Roman"/>
                <w:sz w:val="20"/>
                <w:szCs w:val="20"/>
                <w:lang w:eastAsia="ar-SA"/>
              </w:rPr>
              <w:t>. 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Любовь и долг; личность и масс</w:t>
            </w:r>
            <w:proofErr w:type="gramStart"/>
            <w:r w:rsidRPr="009F4CA0">
              <w:rPr>
                <w:rFonts w:ascii="Times New Roman" w:eastAsia="Calibri" w:hAnsi="Times New Roman" w:cs="Times New Roman"/>
                <w:sz w:val="20"/>
                <w:szCs w:val="20"/>
                <w:lang w:eastAsia="ar-SA"/>
              </w:rPr>
              <w:t>а-</w:t>
            </w:r>
            <w:proofErr w:type="gramEnd"/>
            <w:r w:rsidRPr="009F4CA0">
              <w:rPr>
                <w:rFonts w:ascii="Times New Roman" w:eastAsia="Calibri" w:hAnsi="Times New Roman" w:cs="Times New Roman"/>
                <w:sz w:val="20"/>
                <w:szCs w:val="20"/>
                <w:lang w:eastAsia="ar-SA"/>
              </w:rPr>
              <w:t xml:space="preserve"> «вечные» темы в романе</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Уметь анализировать эпизоды, вести диалог, дискуссию</w:t>
            </w:r>
          </w:p>
        </w:tc>
        <w:tc>
          <w:tcPr>
            <w:tcW w:w="1827"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Стр. 218 проблемные вопросы; составить словарь по роману.</w:t>
            </w:r>
          </w:p>
        </w:tc>
        <w:tc>
          <w:tcPr>
            <w:tcW w:w="1975"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Написать сочинение по роману «Тихий Дон»</w:t>
            </w:r>
            <w:proofErr w:type="gramStart"/>
            <w:r w:rsidRPr="009F4CA0">
              <w:rPr>
                <w:rFonts w:ascii="Times New Roman" w:eastAsia="Calibri" w:hAnsi="Times New Roman" w:cs="Times New Roman"/>
                <w:sz w:val="20"/>
                <w:szCs w:val="20"/>
                <w:lang w:eastAsia="ar-SA"/>
              </w:rPr>
              <w:t>.С</w:t>
            </w:r>
            <w:proofErr w:type="gramEnd"/>
            <w:r w:rsidRPr="009F4CA0">
              <w:rPr>
                <w:rFonts w:ascii="Times New Roman" w:eastAsia="Calibri" w:hAnsi="Times New Roman" w:cs="Times New Roman"/>
                <w:sz w:val="20"/>
                <w:szCs w:val="20"/>
                <w:lang w:eastAsia="ar-SA"/>
              </w:rPr>
              <w:t>тр. 338-346 читать, ответить на вопросы.</w:t>
            </w:r>
          </w:p>
          <w:p w:rsidR="009F4CA0" w:rsidRPr="009F4CA0" w:rsidRDefault="009F4CA0" w:rsidP="009F4CA0">
            <w:pPr>
              <w:suppressAutoHyphens/>
              <w:rPr>
                <w:rFonts w:ascii="Times New Roman" w:eastAsia="Calibri" w:hAnsi="Times New Roman" w:cs="Times New Roman"/>
                <w:sz w:val="20"/>
                <w:szCs w:val="20"/>
                <w:lang w:eastAsia="ar-SA"/>
              </w:rPr>
            </w:pPr>
          </w:p>
        </w:tc>
        <w:tc>
          <w:tcPr>
            <w:tcW w:w="62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gridAfter w:val="1"/>
          <w:wAfter w:w="54" w:type="dxa"/>
          <w:trHeight w:val="855"/>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65-66р</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Сочинение по творчеству М.А.Шолохова</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2</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контроля</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Сочинение по творчеству М.А.Шолохова</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Уметь применять полученные знания в практической деятельности.</w:t>
            </w:r>
          </w:p>
        </w:tc>
        <w:tc>
          <w:tcPr>
            <w:tcW w:w="1827"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975"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Подготовить сообщение о </w:t>
            </w:r>
            <w:proofErr w:type="spellStart"/>
            <w:r w:rsidRPr="009F4CA0">
              <w:rPr>
                <w:rFonts w:ascii="Times New Roman" w:eastAsia="Times New Roman" w:hAnsi="Times New Roman" w:cs="Times New Roman"/>
                <w:sz w:val="20"/>
                <w:szCs w:val="20"/>
                <w:lang w:eastAsia="ar-SA"/>
              </w:rPr>
              <w:t>М.А.</w:t>
            </w:r>
            <w:proofErr w:type="gramStart"/>
            <w:r w:rsidRPr="009F4CA0">
              <w:rPr>
                <w:rFonts w:ascii="Times New Roman" w:eastAsia="Times New Roman" w:hAnsi="Times New Roman" w:cs="Times New Roman"/>
                <w:sz w:val="20"/>
                <w:szCs w:val="20"/>
                <w:lang w:eastAsia="ar-SA"/>
              </w:rPr>
              <w:t>Булгако</w:t>
            </w:r>
            <w:proofErr w:type="spellEnd"/>
            <w:r w:rsidRPr="009F4CA0">
              <w:rPr>
                <w:rFonts w:ascii="Times New Roman" w:eastAsia="Times New Roman" w:hAnsi="Times New Roman" w:cs="Times New Roman"/>
                <w:sz w:val="20"/>
                <w:szCs w:val="20"/>
                <w:lang w:eastAsia="ar-SA"/>
              </w:rPr>
              <w:t xml:space="preserve"> </w:t>
            </w:r>
            <w:proofErr w:type="spellStart"/>
            <w:r w:rsidRPr="009F4CA0">
              <w:rPr>
                <w:rFonts w:ascii="Times New Roman" w:eastAsia="Times New Roman" w:hAnsi="Times New Roman" w:cs="Times New Roman"/>
                <w:sz w:val="20"/>
                <w:szCs w:val="20"/>
                <w:lang w:eastAsia="ar-SA"/>
              </w:rPr>
              <w:t>ве</w:t>
            </w:r>
            <w:proofErr w:type="spellEnd"/>
            <w:proofErr w:type="gramEnd"/>
          </w:p>
        </w:tc>
        <w:tc>
          <w:tcPr>
            <w:tcW w:w="62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397"/>
        </w:trPr>
        <w:tc>
          <w:tcPr>
            <w:tcW w:w="16324" w:type="dxa"/>
            <w:gridSpan w:val="37"/>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b/>
                <w:lang w:eastAsia="ar-SA"/>
              </w:rPr>
            </w:pPr>
            <w:r w:rsidRPr="009F4CA0">
              <w:rPr>
                <w:rFonts w:ascii="Times New Roman" w:eastAsia="Calibri" w:hAnsi="Times New Roman" w:cs="Times New Roman"/>
                <w:b/>
                <w:lang w:eastAsia="ar-SA"/>
              </w:rPr>
              <w:t xml:space="preserve">                                                                                                                М.А.Булгаков -5часов+2р</w:t>
            </w:r>
          </w:p>
        </w:tc>
      </w:tr>
      <w:tr w:rsidR="009F4CA0" w:rsidRPr="009F4CA0" w:rsidTr="009F4CA0">
        <w:trPr>
          <w:trHeight w:val="855"/>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67</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Жизнь и творчество М.А.Булгакова. Роман «Мастер и Маргарита». История создания и публикации романа.</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gramStart"/>
            <w:r w:rsidRPr="009F4CA0">
              <w:rPr>
                <w:rFonts w:ascii="Times New Roman" w:eastAsia="Calibri" w:hAnsi="Times New Roman" w:cs="Times New Roman"/>
                <w:sz w:val="20"/>
                <w:szCs w:val="20"/>
                <w:lang w:eastAsia="ar-SA"/>
              </w:rPr>
              <w:t>Вечное</w:t>
            </w:r>
            <w:proofErr w:type="gramEnd"/>
            <w:r w:rsidRPr="009F4CA0">
              <w:rPr>
                <w:rFonts w:ascii="Times New Roman" w:eastAsia="Calibri" w:hAnsi="Times New Roman" w:cs="Times New Roman"/>
                <w:sz w:val="20"/>
                <w:szCs w:val="20"/>
                <w:lang w:eastAsia="ar-SA"/>
              </w:rPr>
              <w:t xml:space="preserve"> и временное в тематике и проблематике.</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Знать биографию писателя, историю создания и публикации романа «М. и М.». Уметь выступ</w:t>
            </w:r>
            <w:proofErr w:type="gramStart"/>
            <w:r w:rsidRPr="009F4CA0">
              <w:rPr>
                <w:rFonts w:ascii="Times New Roman" w:eastAsia="Calibri" w:hAnsi="Times New Roman" w:cs="Times New Roman"/>
                <w:sz w:val="20"/>
                <w:szCs w:val="20"/>
                <w:lang w:eastAsia="ar-SA"/>
              </w:rPr>
              <w:t>.</w:t>
            </w:r>
            <w:proofErr w:type="gramEnd"/>
            <w:r w:rsidRPr="009F4CA0">
              <w:rPr>
                <w:rFonts w:ascii="Times New Roman" w:eastAsia="Calibri" w:hAnsi="Times New Roman" w:cs="Times New Roman"/>
                <w:sz w:val="20"/>
                <w:szCs w:val="20"/>
                <w:lang w:eastAsia="ar-SA"/>
              </w:rPr>
              <w:t xml:space="preserve"> </w:t>
            </w:r>
            <w:proofErr w:type="gramStart"/>
            <w:r w:rsidRPr="009F4CA0">
              <w:rPr>
                <w:rFonts w:ascii="Times New Roman" w:eastAsia="Calibri" w:hAnsi="Times New Roman" w:cs="Times New Roman"/>
                <w:sz w:val="20"/>
                <w:szCs w:val="20"/>
                <w:lang w:eastAsia="ar-SA"/>
              </w:rPr>
              <w:t>с</w:t>
            </w:r>
            <w:proofErr w:type="gramEnd"/>
            <w:r w:rsidRPr="009F4CA0">
              <w:rPr>
                <w:rFonts w:ascii="Times New Roman" w:eastAsia="Calibri" w:hAnsi="Times New Roman" w:cs="Times New Roman"/>
                <w:sz w:val="20"/>
                <w:szCs w:val="20"/>
                <w:lang w:eastAsia="ar-SA"/>
              </w:rPr>
              <w:t xml:space="preserve"> устным сообщением.</w:t>
            </w:r>
          </w:p>
        </w:tc>
        <w:tc>
          <w:tcPr>
            <w:tcW w:w="1827"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t>Индив.р</w:t>
            </w:r>
            <w:proofErr w:type="spellEnd"/>
            <w:r w:rsidRPr="009F4CA0">
              <w:rPr>
                <w:rFonts w:ascii="Times New Roman" w:eastAsia="Calibri" w:hAnsi="Times New Roman" w:cs="Times New Roman"/>
                <w:sz w:val="20"/>
                <w:szCs w:val="20"/>
                <w:lang w:eastAsia="ar-SA"/>
              </w:rPr>
              <w:t>. Анализ выбранной главы</w:t>
            </w:r>
          </w:p>
        </w:tc>
        <w:tc>
          <w:tcPr>
            <w:tcW w:w="1975"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Стр.91-95 </w:t>
            </w:r>
            <w:proofErr w:type="spellStart"/>
            <w:r w:rsidRPr="009F4CA0">
              <w:rPr>
                <w:rFonts w:ascii="Times New Roman" w:eastAsia="Times New Roman" w:hAnsi="Times New Roman" w:cs="Times New Roman"/>
                <w:sz w:val="20"/>
                <w:szCs w:val="20"/>
                <w:lang w:eastAsia="ar-SA"/>
              </w:rPr>
              <w:t>индив</w:t>
            </w:r>
            <w:proofErr w:type="gramStart"/>
            <w:r w:rsidRPr="009F4CA0">
              <w:rPr>
                <w:rFonts w:ascii="Times New Roman" w:eastAsia="Times New Roman" w:hAnsi="Times New Roman" w:cs="Times New Roman"/>
                <w:sz w:val="20"/>
                <w:szCs w:val="20"/>
                <w:lang w:eastAsia="ar-SA"/>
              </w:rPr>
              <w:t>.з</w:t>
            </w:r>
            <w:proofErr w:type="gramEnd"/>
            <w:r w:rsidRPr="009F4CA0">
              <w:rPr>
                <w:rFonts w:ascii="Times New Roman" w:eastAsia="Times New Roman" w:hAnsi="Times New Roman" w:cs="Times New Roman"/>
                <w:sz w:val="20"/>
                <w:szCs w:val="20"/>
                <w:lang w:eastAsia="ar-SA"/>
              </w:rPr>
              <w:t>-ия</w:t>
            </w:r>
            <w:proofErr w:type="spellEnd"/>
            <w:r w:rsidRPr="009F4CA0">
              <w:rPr>
                <w:rFonts w:ascii="Times New Roman" w:eastAsia="Times New Roman" w:hAnsi="Times New Roman" w:cs="Times New Roman"/>
                <w:sz w:val="20"/>
                <w:szCs w:val="20"/>
                <w:lang w:eastAsia="ar-SA"/>
              </w:rPr>
              <w:t xml:space="preserve">. Читать, </w:t>
            </w:r>
            <w:proofErr w:type="spellStart"/>
            <w:r w:rsidRPr="009F4CA0">
              <w:rPr>
                <w:rFonts w:ascii="Times New Roman" w:eastAsia="Times New Roman" w:hAnsi="Times New Roman" w:cs="Times New Roman"/>
                <w:sz w:val="20"/>
                <w:szCs w:val="20"/>
                <w:lang w:eastAsia="ar-SA"/>
              </w:rPr>
              <w:t>отвеч</w:t>
            </w:r>
            <w:proofErr w:type="spellEnd"/>
            <w:r w:rsidRPr="009F4CA0">
              <w:rPr>
                <w:rFonts w:ascii="Times New Roman" w:eastAsia="Times New Roman" w:hAnsi="Times New Roman" w:cs="Times New Roman"/>
                <w:sz w:val="20"/>
                <w:szCs w:val="20"/>
                <w:lang w:eastAsia="ar-SA"/>
              </w:rPr>
              <w:t>. на вопросы.</w:t>
            </w:r>
          </w:p>
        </w:tc>
        <w:tc>
          <w:tcPr>
            <w:tcW w:w="62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855"/>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68</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Своеобразие жанра и композиции романа. Роль эпиграфа. Эпическая широта и сатирическое начало в романе. Сочетание реальности и фантастики.</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Повтор</w:t>
            </w:r>
            <w:proofErr w:type="gramStart"/>
            <w:r w:rsidRPr="009F4CA0">
              <w:rPr>
                <w:rFonts w:ascii="Times New Roman" w:eastAsia="Calibri" w:hAnsi="Times New Roman" w:cs="Times New Roman"/>
                <w:sz w:val="20"/>
                <w:szCs w:val="20"/>
                <w:lang w:eastAsia="ar-SA"/>
              </w:rPr>
              <w:t>.</w:t>
            </w:r>
            <w:proofErr w:type="gramEnd"/>
            <w:r w:rsidRPr="009F4CA0">
              <w:rPr>
                <w:rFonts w:ascii="Times New Roman" w:eastAsia="Calibri" w:hAnsi="Times New Roman" w:cs="Times New Roman"/>
                <w:sz w:val="20"/>
                <w:szCs w:val="20"/>
                <w:lang w:eastAsia="ar-SA"/>
              </w:rPr>
              <w:t xml:space="preserve">- </w:t>
            </w:r>
            <w:proofErr w:type="spellStart"/>
            <w:proofErr w:type="gramStart"/>
            <w:r w:rsidRPr="009F4CA0">
              <w:rPr>
                <w:rFonts w:ascii="Times New Roman" w:eastAsia="Calibri" w:hAnsi="Times New Roman" w:cs="Times New Roman"/>
                <w:sz w:val="20"/>
                <w:szCs w:val="20"/>
                <w:lang w:eastAsia="ar-SA"/>
              </w:rPr>
              <w:t>о</w:t>
            </w:r>
            <w:proofErr w:type="gramEnd"/>
            <w:r w:rsidRPr="009F4CA0">
              <w:rPr>
                <w:rFonts w:ascii="Times New Roman" w:eastAsia="Calibri" w:hAnsi="Times New Roman" w:cs="Times New Roman"/>
                <w:sz w:val="20"/>
                <w:szCs w:val="20"/>
                <w:lang w:eastAsia="ar-SA"/>
              </w:rPr>
              <w:t>бобщ</w:t>
            </w:r>
            <w:proofErr w:type="spellEnd"/>
            <w:r w:rsidRPr="009F4CA0">
              <w:rPr>
                <w:rFonts w:ascii="Times New Roman" w:eastAsia="Calibri" w:hAnsi="Times New Roman" w:cs="Times New Roman"/>
                <w:sz w:val="20"/>
                <w:szCs w:val="20"/>
                <w:lang w:eastAsia="ar-SA"/>
              </w:rPr>
              <w:t>. 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Система художественных образов. «Нечистая сила» в романе «М. и М.». Проблема милосердия, справедливости.</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Знать жанровое своеобразие романа, особенности композиции и проблематики романа. </w:t>
            </w:r>
            <w:proofErr w:type="spellStart"/>
            <w:r w:rsidRPr="009F4CA0">
              <w:rPr>
                <w:rFonts w:ascii="Times New Roman" w:eastAsia="Calibri" w:hAnsi="Times New Roman" w:cs="Times New Roman"/>
                <w:sz w:val="20"/>
                <w:szCs w:val="20"/>
                <w:lang w:eastAsia="ar-SA"/>
              </w:rPr>
              <w:t>Опрелять</w:t>
            </w:r>
            <w:proofErr w:type="spellEnd"/>
            <w:r w:rsidRPr="009F4CA0">
              <w:rPr>
                <w:rFonts w:ascii="Times New Roman" w:eastAsia="Calibri" w:hAnsi="Times New Roman" w:cs="Times New Roman"/>
                <w:sz w:val="20"/>
                <w:szCs w:val="20"/>
                <w:lang w:eastAsia="ar-SA"/>
              </w:rPr>
              <w:t xml:space="preserve"> роль </w:t>
            </w:r>
            <w:proofErr w:type="spellStart"/>
            <w:r w:rsidRPr="009F4CA0">
              <w:rPr>
                <w:rFonts w:ascii="Times New Roman" w:eastAsia="Calibri" w:hAnsi="Times New Roman" w:cs="Times New Roman"/>
                <w:sz w:val="20"/>
                <w:szCs w:val="20"/>
                <w:lang w:eastAsia="ar-SA"/>
              </w:rPr>
              <w:t>худож</w:t>
            </w:r>
            <w:proofErr w:type="spellEnd"/>
            <w:r w:rsidRPr="009F4CA0">
              <w:rPr>
                <w:rFonts w:ascii="Times New Roman" w:eastAsia="Calibri" w:hAnsi="Times New Roman" w:cs="Times New Roman"/>
                <w:sz w:val="20"/>
                <w:szCs w:val="20"/>
                <w:lang w:eastAsia="ar-SA"/>
              </w:rPr>
              <w:t>. детали.</w:t>
            </w:r>
          </w:p>
        </w:tc>
        <w:tc>
          <w:tcPr>
            <w:tcW w:w="1827"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Найти в романе </w:t>
            </w:r>
            <w:proofErr w:type="spellStart"/>
            <w:r w:rsidRPr="009F4CA0">
              <w:rPr>
                <w:rFonts w:ascii="Times New Roman" w:eastAsia="Calibri" w:hAnsi="Times New Roman" w:cs="Times New Roman"/>
                <w:sz w:val="20"/>
                <w:szCs w:val="20"/>
                <w:lang w:eastAsia="ar-SA"/>
              </w:rPr>
              <w:t>худож-ые</w:t>
            </w:r>
            <w:proofErr w:type="spellEnd"/>
            <w:r w:rsidRPr="009F4CA0">
              <w:rPr>
                <w:rFonts w:ascii="Times New Roman" w:eastAsia="Calibri" w:hAnsi="Times New Roman" w:cs="Times New Roman"/>
                <w:sz w:val="20"/>
                <w:szCs w:val="20"/>
                <w:lang w:eastAsia="ar-SA"/>
              </w:rPr>
              <w:t xml:space="preserve"> приемы в изображении Москвы </w:t>
            </w:r>
            <w:smartTag w:uri="urn:schemas-microsoft-com:office:smarttags" w:element="metricconverter">
              <w:smartTagPr>
                <w:attr w:name="ProductID" w:val="30 г"/>
              </w:smartTagPr>
              <w:r w:rsidRPr="009F4CA0">
                <w:rPr>
                  <w:rFonts w:ascii="Times New Roman" w:eastAsia="Calibri" w:hAnsi="Times New Roman" w:cs="Times New Roman"/>
                  <w:sz w:val="20"/>
                  <w:szCs w:val="20"/>
                  <w:lang w:eastAsia="ar-SA"/>
                </w:rPr>
                <w:t>30 г</w:t>
              </w:r>
            </w:smartTag>
            <w:r w:rsidRPr="009F4CA0">
              <w:rPr>
                <w:rFonts w:ascii="Times New Roman" w:eastAsia="Calibri" w:hAnsi="Times New Roman" w:cs="Times New Roman"/>
                <w:sz w:val="20"/>
                <w:szCs w:val="20"/>
                <w:lang w:eastAsia="ar-SA"/>
              </w:rPr>
              <w:t>.</w:t>
            </w:r>
          </w:p>
        </w:tc>
        <w:tc>
          <w:tcPr>
            <w:tcW w:w="1975"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Найти внутреннее соответствие евангельских и московских глав романа. Определить </w:t>
            </w:r>
            <w:proofErr w:type="spellStart"/>
            <w:r w:rsidRPr="009F4CA0">
              <w:rPr>
                <w:rFonts w:ascii="Times New Roman" w:eastAsia="Times New Roman" w:hAnsi="Times New Roman" w:cs="Times New Roman"/>
                <w:sz w:val="20"/>
                <w:szCs w:val="20"/>
                <w:lang w:eastAsia="ar-SA"/>
              </w:rPr>
              <w:t>особен</w:t>
            </w:r>
            <w:proofErr w:type="spellEnd"/>
            <w:r w:rsidRPr="009F4CA0">
              <w:rPr>
                <w:rFonts w:ascii="Times New Roman" w:eastAsia="Times New Roman" w:hAnsi="Times New Roman" w:cs="Times New Roman"/>
                <w:sz w:val="20"/>
                <w:szCs w:val="20"/>
                <w:lang w:eastAsia="ar-SA"/>
              </w:rPr>
              <w:t>. этих глав.</w:t>
            </w:r>
          </w:p>
        </w:tc>
        <w:tc>
          <w:tcPr>
            <w:tcW w:w="62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855"/>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69</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Образы </w:t>
            </w:r>
            <w:proofErr w:type="spellStart"/>
            <w:r w:rsidRPr="009F4CA0">
              <w:rPr>
                <w:rFonts w:ascii="Times New Roman" w:eastAsia="Calibri" w:hAnsi="Times New Roman" w:cs="Times New Roman"/>
                <w:sz w:val="20"/>
                <w:szCs w:val="20"/>
                <w:lang w:eastAsia="ar-SA"/>
              </w:rPr>
              <w:t>Воланда</w:t>
            </w:r>
            <w:proofErr w:type="spellEnd"/>
            <w:r w:rsidRPr="009F4CA0">
              <w:rPr>
                <w:rFonts w:ascii="Times New Roman" w:eastAsia="Calibri" w:hAnsi="Times New Roman" w:cs="Times New Roman"/>
                <w:sz w:val="20"/>
                <w:szCs w:val="20"/>
                <w:lang w:eastAsia="ar-SA"/>
              </w:rPr>
              <w:t xml:space="preserve"> и его свиты. Библейские мотивы и образы в романе. </w:t>
            </w:r>
            <w:proofErr w:type="gramStart"/>
            <w:r w:rsidRPr="009F4CA0">
              <w:rPr>
                <w:rFonts w:ascii="Times New Roman" w:eastAsia="Calibri" w:hAnsi="Times New Roman" w:cs="Times New Roman"/>
                <w:sz w:val="20"/>
                <w:szCs w:val="20"/>
                <w:lang w:eastAsia="ar-SA"/>
              </w:rPr>
              <w:t>Человеческое</w:t>
            </w:r>
            <w:proofErr w:type="gramEnd"/>
            <w:r w:rsidRPr="009F4CA0">
              <w:rPr>
                <w:rFonts w:ascii="Times New Roman" w:eastAsia="Calibri" w:hAnsi="Times New Roman" w:cs="Times New Roman"/>
                <w:sz w:val="20"/>
                <w:szCs w:val="20"/>
                <w:lang w:eastAsia="ar-SA"/>
              </w:rPr>
              <w:t xml:space="preserve"> и божественное в облике Иисуса.</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Повтор</w:t>
            </w:r>
            <w:proofErr w:type="gramStart"/>
            <w:r w:rsidRPr="009F4CA0">
              <w:rPr>
                <w:rFonts w:ascii="Times New Roman" w:eastAsia="Calibri" w:hAnsi="Times New Roman" w:cs="Times New Roman"/>
                <w:sz w:val="20"/>
                <w:szCs w:val="20"/>
                <w:lang w:eastAsia="ar-SA"/>
              </w:rPr>
              <w:t>.</w:t>
            </w:r>
            <w:proofErr w:type="gramEnd"/>
            <w:r w:rsidRPr="009F4CA0">
              <w:rPr>
                <w:rFonts w:ascii="Times New Roman" w:eastAsia="Calibri" w:hAnsi="Times New Roman" w:cs="Times New Roman"/>
                <w:sz w:val="20"/>
                <w:szCs w:val="20"/>
                <w:lang w:eastAsia="ar-SA"/>
              </w:rPr>
              <w:t xml:space="preserve">- </w:t>
            </w:r>
            <w:proofErr w:type="spellStart"/>
            <w:proofErr w:type="gramStart"/>
            <w:r w:rsidRPr="009F4CA0">
              <w:rPr>
                <w:rFonts w:ascii="Times New Roman" w:eastAsia="Calibri" w:hAnsi="Times New Roman" w:cs="Times New Roman"/>
                <w:sz w:val="20"/>
                <w:szCs w:val="20"/>
                <w:lang w:eastAsia="ar-SA"/>
              </w:rPr>
              <w:t>о</w:t>
            </w:r>
            <w:proofErr w:type="gramEnd"/>
            <w:r w:rsidRPr="009F4CA0">
              <w:rPr>
                <w:rFonts w:ascii="Times New Roman" w:eastAsia="Calibri" w:hAnsi="Times New Roman" w:cs="Times New Roman"/>
                <w:sz w:val="20"/>
                <w:szCs w:val="20"/>
                <w:lang w:eastAsia="ar-SA"/>
              </w:rPr>
              <w:t>бобщ</w:t>
            </w:r>
            <w:proofErr w:type="spellEnd"/>
            <w:r w:rsidRPr="009F4CA0">
              <w:rPr>
                <w:rFonts w:ascii="Times New Roman" w:eastAsia="Calibri" w:hAnsi="Times New Roman" w:cs="Times New Roman"/>
                <w:sz w:val="20"/>
                <w:szCs w:val="20"/>
                <w:lang w:eastAsia="ar-SA"/>
              </w:rPr>
              <w:t>. 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«Роман в романе»: осмысление библейской темы. Интерпретация эпизодов.</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Уметь делать обобщение на основе сравнительной </w:t>
            </w:r>
            <w:proofErr w:type="spellStart"/>
            <w:r w:rsidRPr="009F4CA0">
              <w:rPr>
                <w:rFonts w:ascii="Times New Roman" w:eastAsia="Calibri" w:hAnsi="Times New Roman" w:cs="Times New Roman"/>
                <w:sz w:val="20"/>
                <w:szCs w:val="20"/>
                <w:lang w:eastAsia="ar-SA"/>
              </w:rPr>
              <w:t>хар-ки</w:t>
            </w:r>
            <w:proofErr w:type="spellEnd"/>
            <w:r w:rsidRPr="009F4CA0">
              <w:rPr>
                <w:rFonts w:ascii="Times New Roman" w:eastAsia="Calibri" w:hAnsi="Times New Roman" w:cs="Times New Roman"/>
                <w:sz w:val="20"/>
                <w:szCs w:val="20"/>
                <w:lang w:eastAsia="ar-SA"/>
              </w:rPr>
              <w:t xml:space="preserve"> героев.</w:t>
            </w:r>
          </w:p>
        </w:tc>
        <w:tc>
          <w:tcPr>
            <w:tcW w:w="1827"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t>Групп</w:t>
            </w:r>
            <w:proofErr w:type="gramStart"/>
            <w:r w:rsidRPr="009F4CA0">
              <w:rPr>
                <w:rFonts w:ascii="Times New Roman" w:eastAsia="Calibri" w:hAnsi="Times New Roman" w:cs="Times New Roman"/>
                <w:sz w:val="20"/>
                <w:szCs w:val="20"/>
                <w:lang w:eastAsia="ar-SA"/>
              </w:rPr>
              <w:t>.р</w:t>
            </w:r>
            <w:proofErr w:type="spellEnd"/>
            <w:proofErr w:type="gramEnd"/>
            <w:r w:rsidRPr="009F4CA0">
              <w:rPr>
                <w:rFonts w:ascii="Times New Roman" w:eastAsia="Calibri" w:hAnsi="Times New Roman" w:cs="Times New Roman"/>
                <w:sz w:val="20"/>
                <w:szCs w:val="20"/>
                <w:lang w:eastAsia="ar-SA"/>
              </w:rPr>
              <w:t>-та интерпретация эпизодов. Оценка слов критики. Обосновать точку зрения.</w:t>
            </w:r>
          </w:p>
        </w:tc>
        <w:tc>
          <w:tcPr>
            <w:tcW w:w="1975"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Анализ отдельных сцен. </w:t>
            </w:r>
          </w:p>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Инд</w:t>
            </w:r>
            <w:proofErr w:type="gramStart"/>
            <w:r w:rsidRPr="009F4CA0">
              <w:rPr>
                <w:rFonts w:ascii="Times New Roman" w:eastAsia="Times New Roman" w:hAnsi="Times New Roman" w:cs="Times New Roman"/>
                <w:sz w:val="20"/>
                <w:szCs w:val="20"/>
                <w:lang w:eastAsia="ar-SA"/>
              </w:rPr>
              <w:t>.с</w:t>
            </w:r>
            <w:proofErr w:type="gramEnd"/>
            <w:r w:rsidRPr="009F4CA0">
              <w:rPr>
                <w:rFonts w:ascii="Times New Roman" w:eastAsia="Times New Roman" w:hAnsi="Times New Roman" w:cs="Times New Roman"/>
                <w:sz w:val="20"/>
                <w:szCs w:val="20"/>
                <w:lang w:eastAsia="ar-SA"/>
              </w:rPr>
              <w:t>ообщения</w:t>
            </w:r>
          </w:p>
        </w:tc>
        <w:tc>
          <w:tcPr>
            <w:tcW w:w="62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855"/>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70</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Фигура Понтия Пилата и тема совести. Проблема нравственного выбора в романе.</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Повтор</w:t>
            </w:r>
            <w:proofErr w:type="gramStart"/>
            <w:r w:rsidRPr="009F4CA0">
              <w:rPr>
                <w:rFonts w:ascii="Times New Roman" w:eastAsia="Calibri" w:hAnsi="Times New Roman" w:cs="Times New Roman"/>
                <w:sz w:val="20"/>
                <w:szCs w:val="20"/>
                <w:lang w:eastAsia="ar-SA"/>
              </w:rPr>
              <w:t>.</w:t>
            </w:r>
            <w:proofErr w:type="gramEnd"/>
            <w:r w:rsidRPr="009F4CA0">
              <w:rPr>
                <w:rFonts w:ascii="Times New Roman" w:eastAsia="Calibri" w:hAnsi="Times New Roman" w:cs="Times New Roman"/>
                <w:sz w:val="20"/>
                <w:szCs w:val="20"/>
                <w:lang w:eastAsia="ar-SA"/>
              </w:rPr>
              <w:t xml:space="preserve">- </w:t>
            </w:r>
            <w:proofErr w:type="spellStart"/>
            <w:proofErr w:type="gramStart"/>
            <w:r w:rsidRPr="009F4CA0">
              <w:rPr>
                <w:rFonts w:ascii="Times New Roman" w:eastAsia="Calibri" w:hAnsi="Times New Roman" w:cs="Times New Roman"/>
                <w:sz w:val="20"/>
                <w:szCs w:val="20"/>
                <w:lang w:eastAsia="ar-SA"/>
              </w:rPr>
              <w:t>о</w:t>
            </w:r>
            <w:proofErr w:type="gramEnd"/>
            <w:r w:rsidRPr="009F4CA0">
              <w:rPr>
                <w:rFonts w:ascii="Times New Roman" w:eastAsia="Calibri" w:hAnsi="Times New Roman" w:cs="Times New Roman"/>
                <w:sz w:val="20"/>
                <w:szCs w:val="20"/>
                <w:lang w:eastAsia="ar-SA"/>
              </w:rPr>
              <w:t>бобщ</w:t>
            </w:r>
            <w:proofErr w:type="spellEnd"/>
            <w:r w:rsidRPr="009F4CA0">
              <w:rPr>
                <w:rFonts w:ascii="Times New Roman" w:eastAsia="Calibri" w:hAnsi="Times New Roman" w:cs="Times New Roman"/>
                <w:sz w:val="20"/>
                <w:szCs w:val="20"/>
                <w:lang w:eastAsia="ar-SA"/>
              </w:rPr>
              <w:t>. 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Ключевые сцены романа и их символика. Множественность интерпретаций</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Уметь сопоставлять героев; составлять развернутую характеристику.</w:t>
            </w:r>
          </w:p>
        </w:tc>
        <w:tc>
          <w:tcPr>
            <w:tcW w:w="1827"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t>Групп</w:t>
            </w:r>
            <w:proofErr w:type="gramStart"/>
            <w:r w:rsidRPr="009F4CA0">
              <w:rPr>
                <w:rFonts w:ascii="Times New Roman" w:eastAsia="Calibri" w:hAnsi="Times New Roman" w:cs="Times New Roman"/>
                <w:sz w:val="20"/>
                <w:szCs w:val="20"/>
                <w:lang w:eastAsia="ar-SA"/>
              </w:rPr>
              <w:t>.р</w:t>
            </w:r>
            <w:proofErr w:type="spellEnd"/>
            <w:proofErr w:type="gramEnd"/>
            <w:r w:rsidRPr="009F4CA0">
              <w:rPr>
                <w:rFonts w:ascii="Times New Roman" w:eastAsia="Calibri" w:hAnsi="Times New Roman" w:cs="Times New Roman"/>
                <w:sz w:val="20"/>
                <w:szCs w:val="20"/>
                <w:lang w:eastAsia="ar-SA"/>
              </w:rPr>
              <w:t>. Сопоставить романную биографию Иисуса и историю библейского Иисуса.</w:t>
            </w:r>
          </w:p>
        </w:tc>
        <w:tc>
          <w:tcPr>
            <w:tcW w:w="1975"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Подготовиться к тесту по роману «М. и М.». Подготовить рас-з об истории любви М. и М.</w:t>
            </w:r>
          </w:p>
        </w:tc>
        <w:tc>
          <w:tcPr>
            <w:tcW w:w="62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855"/>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71</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Изображение любви как высшей духовной ценности. Проблема творчества и судьбы художника. Смысл оригинальной главы романа.</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t>Повт</w:t>
            </w:r>
            <w:proofErr w:type="gramStart"/>
            <w:r w:rsidRPr="009F4CA0">
              <w:rPr>
                <w:rFonts w:ascii="Times New Roman" w:eastAsia="Calibri" w:hAnsi="Times New Roman" w:cs="Times New Roman"/>
                <w:sz w:val="20"/>
                <w:szCs w:val="20"/>
                <w:lang w:eastAsia="ar-SA"/>
              </w:rPr>
              <w:t>о</w:t>
            </w:r>
            <w:proofErr w:type="spellEnd"/>
            <w:r w:rsidRPr="009F4CA0">
              <w:rPr>
                <w:rFonts w:ascii="Times New Roman" w:eastAsia="Calibri" w:hAnsi="Times New Roman" w:cs="Times New Roman"/>
                <w:sz w:val="20"/>
                <w:szCs w:val="20"/>
                <w:lang w:eastAsia="ar-SA"/>
              </w:rPr>
              <w:t>-</w:t>
            </w:r>
            <w:proofErr w:type="gram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обобщ</w:t>
            </w:r>
            <w:proofErr w:type="spellEnd"/>
            <w:r w:rsidRPr="009F4CA0">
              <w:rPr>
                <w:rFonts w:ascii="Times New Roman" w:eastAsia="Calibri" w:hAnsi="Times New Roman" w:cs="Times New Roman"/>
                <w:sz w:val="20"/>
                <w:szCs w:val="20"/>
                <w:lang w:eastAsia="ar-SA"/>
              </w:rPr>
              <w:t>. 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Судьба художника в романе «М. и М.». Образы Мастера и Маргариты. Тема любви в романе.</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Уметь составлять </w:t>
            </w:r>
            <w:proofErr w:type="spellStart"/>
            <w:r w:rsidRPr="009F4CA0">
              <w:rPr>
                <w:rFonts w:ascii="Times New Roman" w:eastAsia="Calibri" w:hAnsi="Times New Roman" w:cs="Times New Roman"/>
                <w:sz w:val="20"/>
                <w:szCs w:val="20"/>
                <w:lang w:eastAsia="ar-SA"/>
              </w:rPr>
              <w:t>хар</w:t>
            </w:r>
            <w:proofErr w:type="spellEnd"/>
            <w:r w:rsidRPr="009F4CA0">
              <w:rPr>
                <w:rFonts w:ascii="Times New Roman" w:eastAsia="Calibri" w:hAnsi="Times New Roman" w:cs="Times New Roman"/>
                <w:sz w:val="20"/>
                <w:szCs w:val="20"/>
                <w:lang w:eastAsia="ar-SA"/>
              </w:rPr>
              <w:t>-ку персонажей; понять замысел писателя.</w:t>
            </w:r>
          </w:p>
        </w:tc>
        <w:tc>
          <w:tcPr>
            <w:tcW w:w="1827"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t>Индив.р</w:t>
            </w:r>
            <w:proofErr w:type="spellEnd"/>
            <w:r w:rsidRPr="009F4CA0">
              <w:rPr>
                <w:rFonts w:ascii="Times New Roman" w:eastAsia="Calibri" w:hAnsi="Times New Roman" w:cs="Times New Roman"/>
                <w:sz w:val="20"/>
                <w:szCs w:val="20"/>
                <w:lang w:eastAsia="ar-SA"/>
              </w:rPr>
              <w:t>. Итоговый тест по роману «М. и М.»</w:t>
            </w:r>
          </w:p>
        </w:tc>
        <w:tc>
          <w:tcPr>
            <w:tcW w:w="1975"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Подготовиться к сочинению по р. «М. и М.».</w:t>
            </w:r>
          </w:p>
        </w:tc>
        <w:tc>
          <w:tcPr>
            <w:tcW w:w="62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855"/>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72р</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Сочинение по творчеству М.А. Булгакова</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развития речи</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Обобщение и проверка знаний по творчеству писателя</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Иметь навыки работы над сочинением; уметь самостоятельно исследовать проблему, отбирать материал, логически его выстраивать</w:t>
            </w:r>
          </w:p>
        </w:tc>
        <w:tc>
          <w:tcPr>
            <w:tcW w:w="1827"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Самостоятельная работа</w:t>
            </w:r>
          </w:p>
        </w:tc>
        <w:tc>
          <w:tcPr>
            <w:tcW w:w="1975"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Биография А.П. Платонова.</w:t>
            </w:r>
          </w:p>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Читать повесть «Котлован»</w:t>
            </w:r>
          </w:p>
        </w:tc>
        <w:tc>
          <w:tcPr>
            <w:tcW w:w="625"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397"/>
        </w:trPr>
        <w:tc>
          <w:tcPr>
            <w:tcW w:w="16324" w:type="dxa"/>
            <w:gridSpan w:val="37"/>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b/>
                <w:lang w:eastAsia="ar-SA"/>
              </w:rPr>
            </w:pPr>
            <w:r w:rsidRPr="009F4CA0">
              <w:rPr>
                <w:rFonts w:ascii="Times New Roman" w:eastAsia="Calibri" w:hAnsi="Times New Roman" w:cs="Times New Roman"/>
                <w:b/>
                <w:lang w:eastAsia="ar-SA"/>
              </w:rPr>
              <w:t xml:space="preserve">                                                                                               Поэзия Б.Л.Пастернака- 2часа+1р</w:t>
            </w:r>
          </w:p>
        </w:tc>
      </w:tr>
      <w:tr w:rsidR="009F4CA0" w:rsidRPr="009F4CA0" w:rsidTr="009F4CA0">
        <w:trPr>
          <w:trHeight w:val="3915"/>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73</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Жизнь и творчество Б.Л.Пастернака. Поэтическая эволюция: от сложности языка к простоте поэтического слова. Анализ стих. «Февраль». Достать чернил и плакать</w:t>
            </w:r>
            <w:proofErr w:type="gramStart"/>
            <w:r w:rsidRPr="009F4CA0">
              <w:rPr>
                <w:rFonts w:ascii="Times New Roman" w:eastAsia="Calibri" w:hAnsi="Times New Roman" w:cs="Times New Roman"/>
                <w:sz w:val="20"/>
                <w:szCs w:val="20"/>
                <w:lang w:eastAsia="ar-SA"/>
              </w:rPr>
              <w:t>!...», «</w:t>
            </w:r>
            <w:proofErr w:type="gramEnd"/>
            <w:r w:rsidRPr="009F4CA0">
              <w:rPr>
                <w:rFonts w:ascii="Times New Roman" w:eastAsia="Calibri" w:hAnsi="Times New Roman" w:cs="Times New Roman"/>
                <w:sz w:val="20"/>
                <w:szCs w:val="20"/>
                <w:lang w:eastAsia="ar-SA"/>
              </w:rPr>
              <w:t>Определение поэзии», «Гамлет», «Зимняя ночь».</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Тема поэта и поэзии (искусство и ответственность, поэзия и </w:t>
            </w:r>
            <w:proofErr w:type="spellStart"/>
            <w:proofErr w:type="gramStart"/>
            <w:r w:rsidRPr="009F4CA0">
              <w:rPr>
                <w:rFonts w:ascii="Times New Roman" w:eastAsia="Calibri" w:hAnsi="Times New Roman" w:cs="Times New Roman"/>
                <w:sz w:val="20"/>
                <w:szCs w:val="20"/>
                <w:lang w:eastAsia="ar-SA"/>
              </w:rPr>
              <w:t>действитель-ность</w:t>
            </w:r>
            <w:proofErr w:type="spellEnd"/>
            <w:proofErr w:type="gramEnd"/>
            <w:r w:rsidRPr="009F4CA0">
              <w:rPr>
                <w:rFonts w:ascii="Times New Roman" w:eastAsia="Calibri" w:hAnsi="Times New Roman" w:cs="Times New Roman"/>
                <w:sz w:val="20"/>
                <w:szCs w:val="20"/>
                <w:lang w:eastAsia="ar-SA"/>
              </w:rPr>
              <w:t xml:space="preserve">, судьба </w:t>
            </w:r>
            <w:proofErr w:type="spellStart"/>
            <w:r w:rsidRPr="009F4CA0">
              <w:rPr>
                <w:rFonts w:ascii="Times New Roman" w:eastAsia="Calibri" w:hAnsi="Times New Roman" w:cs="Times New Roman"/>
                <w:sz w:val="20"/>
                <w:szCs w:val="20"/>
                <w:lang w:eastAsia="ar-SA"/>
              </w:rPr>
              <w:t>худож</w:t>
            </w:r>
            <w:proofErr w:type="spellEnd"/>
            <w:r w:rsidRPr="009F4CA0">
              <w:rPr>
                <w:rFonts w:ascii="Times New Roman" w:eastAsia="Calibri" w:hAnsi="Times New Roman" w:cs="Times New Roman"/>
                <w:sz w:val="20"/>
                <w:szCs w:val="20"/>
                <w:lang w:eastAsia="ar-SA"/>
              </w:rPr>
              <w:t>. и его роковая обреченность на страдания). Мир природы и человека и их воплощение в лирике.</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Знать биографию поэта, совершенствовать навыки анализа текста, знать тематику и особенности его лирики.</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r w:rsidRPr="009F4CA0">
              <w:rPr>
                <w:rFonts w:ascii="Times New Roman" w:eastAsia="Calibri" w:hAnsi="Times New Roman" w:cs="Times New Roman"/>
                <w:sz w:val="20"/>
                <w:szCs w:val="20"/>
                <w:lang w:eastAsia="ar-SA"/>
              </w:rPr>
              <w:t>Индив.р</w:t>
            </w:r>
            <w:proofErr w:type="spellEnd"/>
            <w:r w:rsidRPr="009F4CA0">
              <w:rPr>
                <w:rFonts w:ascii="Times New Roman" w:eastAsia="Calibri" w:hAnsi="Times New Roman" w:cs="Times New Roman"/>
                <w:sz w:val="20"/>
                <w:szCs w:val="20"/>
                <w:lang w:eastAsia="ar-SA"/>
              </w:rPr>
              <w:t xml:space="preserve">. Анализ </w:t>
            </w:r>
            <w:proofErr w:type="gramStart"/>
            <w:r w:rsidRPr="009F4CA0">
              <w:rPr>
                <w:rFonts w:ascii="Times New Roman" w:eastAsia="Calibri" w:hAnsi="Times New Roman" w:cs="Times New Roman"/>
                <w:sz w:val="20"/>
                <w:szCs w:val="20"/>
                <w:lang w:eastAsia="ar-SA"/>
              </w:rPr>
              <w:t>стих-</w:t>
            </w:r>
            <w:proofErr w:type="spellStart"/>
            <w:r w:rsidRPr="009F4CA0">
              <w:rPr>
                <w:rFonts w:ascii="Times New Roman" w:eastAsia="Calibri" w:hAnsi="Times New Roman" w:cs="Times New Roman"/>
                <w:sz w:val="20"/>
                <w:szCs w:val="20"/>
                <w:lang w:eastAsia="ar-SA"/>
              </w:rPr>
              <w:t>ия</w:t>
            </w:r>
            <w:proofErr w:type="spellEnd"/>
            <w:proofErr w:type="gramEnd"/>
            <w:r w:rsidRPr="009F4CA0">
              <w:rPr>
                <w:rFonts w:ascii="Times New Roman" w:eastAsia="Calibri" w:hAnsi="Times New Roman" w:cs="Times New Roman"/>
                <w:sz w:val="20"/>
                <w:szCs w:val="20"/>
                <w:lang w:eastAsia="ar-SA"/>
              </w:rPr>
              <w:t xml:space="preserve"> «Февраль. Достать чернил и плакать…».</w:t>
            </w: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Сделать разбор стих. «Снег идет» </w:t>
            </w:r>
          </w:p>
          <w:p w:rsidR="009F4CA0" w:rsidRPr="009F4CA0" w:rsidRDefault="009F4CA0" w:rsidP="009F4CA0">
            <w:pPr>
              <w:suppressAutoHyphens/>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Читать стр.123-125 учебника.</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1966"/>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74</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Философская глубина лирики Пастернака. Тема человека и природы. Интерпретация стих-й «Во всем мне хочется дойти…», «Снег идет», «Быть знаменитым некрасиво». </w:t>
            </w:r>
          </w:p>
          <w:p w:rsidR="009F4CA0" w:rsidRPr="009F4CA0" w:rsidRDefault="009F4CA0" w:rsidP="009F4CA0">
            <w:pPr>
              <w:suppressAutoHyphens/>
              <w:rPr>
                <w:rFonts w:ascii="Times New Roman" w:eastAsia="Calibri" w:hAnsi="Times New Roman" w:cs="Times New Roman"/>
                <w:sz w:val="20"/>
                <w:szCs w:val="20"/>
                <w:lang w:eastAsia="ar-SA"/>
              </w:rPr>
            </w:pP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Повтор</w:t>
            </w:r>
            <w:proofErr w:type="gramStart"/>
            <w:r w:rsidRPr="009F4CA0">
              <w:rPr>
                <w:rFonts w:ascii="Times New Roman" w:eastAsia="Calibri" w:hAnsi="Times New Roman" w:cs="Times New Roman"/>
                <w:sz w:val="20"/>
                <w:szCs w:val="20"/>
                <w:lang w:eastAsia="ar-SA"/>
              </w:rPr>
              <w:t>.</w:t>
            </w:r>
            <w:proofErr w:type="gramEnd"/>
            <w:r w:rsidRPr="009F4CA0">
              <w:rPr>
                <w:rFonts w:ascii="Times New Roman" w:eastAsia="Calibri" w:hAnsi="Times New Roman" w:cs="Times New Roman"/>
                <w:sz w:val="20"/>
                <w:szCs w:val="20"/>
                <w:lang w:eastAsia="ar-SA"/>
              </w:rPr>
              <w:t xml:space="preserve">- </w:t>
            </w:r>
            <w:proofErr w:type="spellStart"/>
            <w:proofErr w:type="gramStart"/>
            <w:r w:rsidRPr="009F4CA0">
              <w:rPr>
                <w:rFonts w:ascii="Times New Roman" w:eastAsia="Calibri" w:hAnsi="Times New Roman" w:cs="Times New Roman"/>
                <w:sz w:val="20"/>
                <w:szCs w:val="20"/>
                <w:lang w:eastAsia="ar-SA"/>
              </w:rPr>
              <w:t>о</w:t>
            </w:r>
            <w:proofErr w:type="gramEnd"/>
            <w:r w:rsidRPr="009F4CA0">
              <w:rPr>
                <w:rFonts w:ascii="Times New Roman" w:eastAsia="Calibri" w:hAnsi="Times New Roman" w:cs="Times New Roman"/>
                <w:sz w:val="20"/>
                <w:szCs w:val="20"/>
                <w:lang w:eastAsia="ar-SA"/>
              </w:rPr>
              <w:t>бобщ</w:t>
            </w:r>
            <w:proofErr w:type="spellEnd"/>
            <w:r w:rsidRPr="009F4CA0">
              <w:rPr>
                <w:rFonts w:ascii="Times New Roman" w:eastAsia="Calibri" w:hAnsi="Times New Roman" w:cs="Times New Roman"/>
                <w:sz w:val="20"/>
                <w:szCs w:val="20"/>
                <w:lang w:eastAsia="ar-SA"/>
              </w:rPr>
              <w:t>. 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Сложность настроения лирического героя. Соединение патетической интонации и разговорного языка. </w:t>
            </w:r>
            <w:proofErr w:type="spellStart"/>
            <w:r w:rsidRPr="009F4CA0">
              <w:rPr>
                <w:rFonts w:ascii="Times New Roman" w:eastAsia="Calibri" w:hAnsi="Times New Roman" w:cs="Times New Roman"/>
                <w:sz w:val="20"/>
                <w:szCs w:val="20"/>
                <w:lang w:eastAsia="ar-SA"/>
              </w:rPr>
              <w:t>Принадлежн</w:t>
            </w:r>
            <w:proofErr w:type="spellEnd"/>
            <w:r w:rsidRPr="009F4CA0">
              <w:rPr>
                <w:rFonts w:ascii="Times New Roman" w:eastAsia="Calibri" w:hAnsi="Times New Roman" w:cs="Times New Roman"/>
                <w:sz w:val="20"/>
                <w:szCs w:val="20"/>
                <w:lang w:eastAsia="ar-SA"/>
              </w:rPr>
              <w:t>. человека времени и вечности.</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Уметь передавать информацию (сжато, полно, выборочно); интерпретировать лирическое произведение.</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Групп. Работа 1 гр. Дать характеристику сборнику «Сестра – моя жизнь». 2 гр. Цикла «Темы и вариации».</w:t>
            </w: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Выучить наизусть стих. (на выбор). Подготовиться к письменной работе.</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1966"/>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75р</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Письменная работа по лирике Б.Л.Пастернака</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развития речи</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Письменная работа по лирике Б.Л.Пастернака</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Уметь применять полученные знания в практической деятельности.</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Прочитать «Котлован»</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510"/>
        </w:trPr>
        <w:tc>
          <w:tcPr>
            <w:tcW w:w="16324" w:type="dxa"/>
            <w:gridSpan w:val="37"/>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b/>
                <w:lang w:eastAsia="ar-SA"/>
              </w:rPr>
            </w:pPr>
            <w:r w:rsidRPr="009F4CA0">
              <w:rPr>
                <w:rFonts w:ascii="Times New Roman" w:eastAsia="Calibri" w:hAnsi="Times New Roman" w:cs="Times New Roman"/>
                <w:b/>
                <w:lang w:eastAsia="ar-SA"/>
              </w:rPr>
              <w:t xml:space="preserve">                                                                                                                            А.П.Платонов- 2часа</w:t>
            </w:r>
          </w:p>
        </w:tc>
      </w:tr>
      <w:tr w:rsidR="009F4CA0" w:rsidRPr="009F4CA0" w:rsidTr="009F4CA0">
        <w:trPr>
          <w:trHeight w:val="3420"/>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76</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Жизнь и творчество А.П. Платонова. Повесть «Котлован». Высокий пафос и острая сатира в «Котловане». Утопические  идеи «общей жизни» как основа сюжета повести</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Композиция и система художественных образов. Своеобразие языка</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Знать биографию писателя, содержание повести, ее проблематику.</w:t>
            </w:r>
          </w:p>
          <w:p w:rsidR="009F4CA0" w:rsidRPr="009F4CA0" w:rsidRDefault="009F4CA0" w:rsidP="009F4CA0">
            <w:pPr>
              <w:suppressAutoHyphens/>
              <w:rPr>
                <w:rFonts w:ascii="Times New Roman" w:eastAsia="Calibri" w:hAnsi="Times New Roman" w:cs="Times New Roman"/>
                <w:sz w:val="20"/>
                <w:szCs w:val="20"/>
                <w:lang w:eastAsia="ar-SA"/>
              </w:rPr>
            </w:pP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Исследовать судьбу героев</w:t>
            </w: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Стр. 140-142 читать, составить план статьи, ответить на вопросы</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126"/>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77</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«Непростые» простые герои Платонова. Тема смерти в повести. Самобытность языка и стиля писателя.</w:t>
            </w:r>
          </w:p>
          <w:p w:rsidR="009F4CA0" w:rsidRPr="009F4CA0" w:rsidRDefault="009F4CA0" w:rsidP="009F4CA0">
            <w:pPr>
              <w:suppressAutoHyphens/>
              <w:rPr>
                <w:rFonts w:ascii="Times New Roman" w:eastAsia="Calibri" w:hAnsi="Times New Roman" w:cs="Times New Roman"/>
                <w:sz w:val="20"/>
                <w:szCs w:val="20"/>
                <w:lang w:eastAsia="ar-SA"/>
              </w:rPr>
            </w:pP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1 </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Повтор. </w:t>
            </w:r>
            <w:proofErr w:type="gramStart"/>
            <w:r w:rsidRPr="009F4CA0">
              <w:rPr>
                <w:rFonts w:ascii="Times New Roman" w:eastAsia="Calibri" w:hAnsi="Times New Roman" w:cs="Times New Roman"/>
                <w:sz w:val="20"/>
                <w:szCs w:val="20"/>
                <w:lang w:eastAsia="ar-SA"/>
              </w:rPr>
              <w:t>-</w:t>
            </w:r>
            <w:proofErr w:type="spellStart"/>
            <w:r w:rsidRPr="009F4CA0">
              <w:rPr>
                <w:rFonts w:ascii="Times New Roman" w:eastAsia="Calibri" w:hAnsi="Times New Roman" w:cs="Times New Roman"/>
                <w:sz w:val="20"/>
                <w:szCs w:val="20"/>
                <w:lang w:eastAsia="ar-SA"/>
              </w:rPr>
              <w:t>о</w:t>
            </w:r>
            <w:proofErr w:type="gramEnd"/>
            <w:r w:rsidRPr="009F4CA0">
              <w:rPr>
                <w:rFonts w:ascii="Times New Roman" w:eastAsia="Calibri" w:hAnsi="Times New Roman" w:cs="Times New Roman"/>
                <w:sz w:val="20"/>
                <w:szCs w:val="20"/>
                <w:lang w:eastAsia="ar-SA"/>
              </w:rPr>
              <w:t>бобщ</w:t>
            </w:r>
            <w:proofErr w:type="spellEnd"/>
            <w:r w:rsidRPr="009F4CA0">
              <w:rPr>
                <w:rFonts w:ascii="Times New Roman" w:eastAsia="Calibri" w:hAnsi="Times New Roman" w:cs="Times New Roman"/>
                <w:sz w:val="20"/>
                <w:szCs w:val="20"/>
                <w:lang w:eastAsia="ar-SA"/>
              </w:rPr>
              <w:t>. 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Особенности сюжета, самобытность стиля писателя</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Уметь анализировать самобытность языка и стиля писателя; создавать устные высказывания.</w:t>
            </w:r>
          </w:p>
          <w:p w:rsidR="009F4CA0" w:rsidRPr="009F4CA0" w:rsidRDefault="009F4CA0" w:rsidP="009F4CA0">
            <w:pPr>
              <w:suppressAutoHyphens/>
              <w:rPr>
                <w:rFonts w:ascii="Times New Roman" w:eastAsia="Calibri" w:hAnsi="Times New Roman" w:cs="Times New Roman"/>
                <w:sz w:val="20"/>
                <w:szCs w:val="20"/>
                <w:lang w:eastAsia="ar-SA"/>
              </w:rPr>
            </w:pP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Проанализировать самобытность языка в парах.</w:t>
            </w:r>
          </w:p>
          <w:p w:rsidR="009F4CA0" w:rsidRPr="009F4CA0" w:rsidRDefault="009F4CA0" w:rsidP="009F4CA0">
            <w:pPr>
              <w:suppressAutoHyphens/>
              <w:rPr>
                <w:rFonts w:ascii="Times New Roman" w:eastAsia="Calibri" w:hAnsi="Times New Roman" w:cs="Times New Roman"/>
                <w:sz w:val="20"/>
                <w:szCs w:val="20"/>
                <w:lang w:eastAsia="ar-SA"/>
              </w:rPr>
            </w:pP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Стр.149-154 отвечать на вопросы</w:t>
            </w:r>
            <w:proofErr w:type="gramStart"/>
            <w:r w:rsidRPr="009F4CA0">
              <w:rPr>
                <w:rFonts w:ascii="Times New Roman" w:eastAsia="Calibri" w:hAnsi="Times New Roman" w:cs="Times New Roman"/>
                <w:sz w:val="20"/>
                <w:szCs w:val="20"/>
                <w:lang w:eastAsia="ar-SA"/>
              </w:rPr>
              <w:t>4</w:t>
            </w:r>
            <w:proofErr w:type="gramEnd"/>
            <w:r w:rsidRPr="009F4CA0">
              <w:rPr>
                <w:rFonts w:ascii="Times New Roman" w:eastAsia="Calibri" w:hAnsi="Times New Roman" w:cs="Times New Roman"/>
                <w:sz w:val="20"/>
                <w:szCs w:val="20"/>
                <w:lang w:eastAsia="ar-SA"/>
              </w:rPr>
              <w:t>,5.</w:t>
            </w:r>
          </w:p>
          <w:p w:rsidR="009F4CA0" w:rsidRPr="009F4CA0" w:rsidRDefault="009F4CA0" w:rsidP="009F4CA0">
            <w:pPr>
              <w:suppressAutoHyphens/>
              <w:rPr>
                <w:rFonts w:ascii="Times New Roman" w:eastAsia="Calibri" w:hAnsi="Times New Roman" w:cs="Times New Roman"/>
                <w:sz w:val="20"/>
                <w:szCs w:val="20"/>
                <w:lang w:eastAsia="ar-SA"/>
              </w:rPr>
            </w:pP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126"/>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78</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b/>
                <w:sz w:val="20"/>
                <w:szCs w:val="20"/>
                <w:lang w:eastAsia="ar-SA"/>
              </w:rPr>
              <w:t>В.В.Набоков -1час</w:t>
            </w:r>
            <w:r w:rsidRPr="009F4CA0">
              <w:rPr>
                <w:rFonts w:ascii="Times New Roman" w:eastAsia="Times New Roman" w:hAnsi="Times New Roman" w:cs="Times New Roman"/>
                <w:sz w:val="20"/>
                <w:szCs w:val="20"/>
                <w:lang w:eastAsia="ar-SA"/>
              </w:rPr>
              <w:t xml:space="preserve"> Проза В.В.Набокова.</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Урок изучения и первичного закрепления новых знаний</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Обзор жизненного и творческого пути Набокова. Показать своеобразие стиля писателя. Объяснение понятия «элитарная проза».</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Знать понятие «литературное двуязычие»</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Задания по группам. Подготовка к семинару.</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135"/>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79-80</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b/>
                <w:sz w:val="20"/>
                <w:szCs w:val="20"/>
                <w:lang w:eastAsia="ar-SA"/>
              </w:rPr>
            </w:pPr>
            <w:r w:rsidRPr="009F4CA0">
              <w:rPr>
                <w:rFonts w:ascii="Times New Roman" w:eastAsia="Calibri" w:hAnsi="Times New Roman" w:cs="Times New Roman"/>
                <w:b/>
                <w:sz w:val="20"/>
                <w:szCs w:val="20"/>
                <w:lang w:eastAsia="ar-SA"/>
              </w:rPr>
              <w:t xml:space="preserve">Литература периода </w:t>
            </w:r>
            <w:proofErr w:type="gramStart"/>
            <w:r w:rsidRPr="009F4CA0">
              <w:rPr>
                <w:rFonts w:ascii="Times New Roman" w:eastAsia="Calibri" w:hAnsi="Times New Roman" w:cs="Times New Roman"/>
                <w:b/>
                <w:sz w:val="20"/>
                <w:szCs w:val="20"/>
                <w:lang w:eastAsia="ar-SA"/>
              </w:rPr>
              <w:t>Великой</w:t>
            </w:r>
            <w:proofErr w:type="gramEnd"/>
            <w:r w:rsidRPr="009F4CA0">
              <w:rPr>
                <w:rFonts w:ascii="Times New Roman" w:eastAsia="Calibri" w:hAnsi="Times New Roman" w:cs="Times New Roman"/>
                <w:b/>
                <w:sz w:val="20"/>
                <w:szCs w:val="20"/>
                <w:lang w:eastAsia="ar-SA"/>
              </w:rPr>
              <w:t xml:space="preserve"> Отечественной войны-2часа.</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 Проза и публицистика военных ле</w:t>
            </w:r>
            <w:proofErr w:type="gramStart"/>
            <w:r w:rsidRPr="009F4CA0">
              <w:rPr>
                <w:rFonts w:ascii="Times New Roman" w:eastAsia="Calibri" w:hAnsi="Times New Roman" w:cs="Times New Roman"/>
                <w:sz w:val="20"/>
                <w:szCs w:val="20"/>
                <w:lang w:eastAsia="ar-SA"/>
              </w:rPr>
              <w:t>т(</w:t>
            </w:r>
            <w:proofErr w:type="gramEnd"/>
            <w:r w:rsidRPr="009F4CA0">
              <w:rPr>
                <w:rFonts w:ascii="Times New Roman" w:eastAsia="Calibri" w:hAnsi="Times New Roman" w:cs="Times New Roman"/>
                <w:sz w:val="20"/>
                <w:szCs w:val="20"/>
                <w:lang w:eastAsia="ar-SA"/>
              </w:rPr>
              <w:t>обзор с чтением и анализом очерков и статей военных лет)</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2</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Урок усвоения новых </w:t>
            </w:r>
            <w:proofErr w:type="spellStart"/>
            <w:r w:rsidRPr="009F4CA0">
              <w:rPr>
                <w:rFonts w:ascii="Times New Roman" w:eastAsia="Calibri" w:hAnsi="Times New Roman" w:cs="Times New Roman"/>
                <w:sz w:val="20"/>
                <w:szCs w:val="20"/>
                <w:lang w:eastAsia="ar-SA"/>
              </w:rPr>
              <w:t>знаний</w:t>
            </w:r>
            <w:proofErr w:type="gramStart"/>
            <w:r w:rsidRPr="009F4CA0">
              <w:rPr>
                <w:rFonts w:ascii="Times New Roman" w:eastAsia="Calibri" w:hAnsi="Times New Roman" w:cs="Times New Roman"/>
                <w:sz w:val="20"/>
                <w:szCs w:val="20"/>
                <w:lang w:eastAsia="ar-SA"/>
              </w:rPr>
              <w:t>.Л</w:t>
            </w:r>
            <w:proofErr w:type="gramEnd"/>
            <w:r w:rsidRPr="009F4CA0">
              <w:rPr>
                <w:rFonts w:ascii="Times New Roman" w:eastAsia="Calibri" w:hAnsi="Times New Roman" w:cs="Times New Roman"/>
                <w:sz w:val="20"/>
                <w:szCs w:val="20"/>
                <w:lang w:eastAsia="ar-SA"/>
              </w:rPr>
              <w:t>екция</w:t>
            </w:r>
            <w:proofErr w:type="spellEnd"/>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Сквозные темы прозы военных лет.</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Иметь представление о военной публицистик, документальной прозе</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Письменный ответ на вопрос.</w:t>
            </w: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Биография В.Т. </w:t>
            </w:r>
            <w:proofErr w:type="spellStart"/>
            <w:r w:rsidRPr="009F4CA0">
              <w:rPr>
                <w:rFonts w:ascii="Times New Roman" w:eastAsia="Calibri" w:hAnsi="Times New Roman" w:cs="Times New Roman"/>
                <w:sz w:val="20"/>
                <w:szCs w:val="20"/>
                <w:lang w:eastAsia="ar-SA"/>
              </w:rPr>
              <w:t>Шаламова</w:t>
            </w:r>
            <w:proofErr w:type="gramStart"/>
            <w:r w:rsidRPr="009F4CA0">
              <w:rPr>
                <w:rFonts w:ascii="Times New Roman" w:eastAsia="Calibri" w:hAnsi="Times New Roman" w:cs="Times New Roman"/>
                <w:sz w:val="20"/>
                <w:szCs w:val="20"/>
                <w:lang w:eastAsia="ar-SA"/>
              </w:rPr>
              <w:t>.Ч</w:t>
            </w:r>
            <w:proofErr w:type="gramEnd"/>
            <w:r w:rsidRPr="009F4CA0">
              <w:rPr>
                <w:rFonts w:ascii="Times New Roman" w:eastAsia="Calibri" w:hAnsi="Times New Roman" w:cs="Times New Roman"/>
                <w:sz w:val="20"/>
                <w:szCs w:val="20"/>
                <w:lang w:eastAsia="ar-SA"/>
              </w:rPr>
              <w:t>итать</w:t>
            </w:r>
            <w:proofErr w:type="spellEnd"/>
            <w:r w:rsidRPr="009F4CA0">
              <w:rPr>
                <w:rFonts w:ascii="Times New Roman" w:eastAsia="Calibri" w:hAnsi="Times New Roman" w:cs="Times New Roman"/>
                <w:sz w:val="20"/>
                <w:szCs w:val="20"/>
                <w:lang w:eastAsia="ar-SA"/>
              </w:rPr>
              <w:t xml:space="preserve"> рассказы «Последний замер», «Шоковая терапия»</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135"/>
        </w:trPr>
        <w:tc>
          <w:tcPr>
            <w:tcW w:w="16324" w:type="dxa"/>
            <w:gridSpan w:val="37"/>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b/>
                <w:lang w:eastAsia="ar-SA"/>
              </w:rPr>
            </w:pPr>
            <w:r w:rsidRPr="009F4CA0">
              <w:rPr>
                <w:rFonts w:ascii="Times New Roman" w:eastAsia="Calibri" w:hAnsi="Times New Roman" w:cs="Times New Roman"/>
                <w:b/>
                <w:lang w:eastAsia="ar-SA"/>
              </w:rPr>
              <w:t xml:space="preserve">                                                                                                               А.Т.Твардовский -2часа</w:t>
            </w:r>
          </w:p>
        </w:tc>
      </w:tr>
      <w:tr w:rsidR="009F4CA0" w:rsidRPr="009F4CA0" w:rsidTr="009F4CA0">
        <w:trPr>
          <w:trHeight w:val="1982"/>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81</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Жизнь и творчество А.Т. Твардовского (обзор). Основные темы и мотивы поэзии А.Т. Твардовского.</w:t>
            </w:r>
          </w:p>
          <w:p w:rsidR="009F4CA0" w:rsidRPr="009F4CA0" w:rsidRDefault="009F4CA0" w:rsidP="009F4CA0">
            <w:pPr>
              <w:suppressAutoHyphens/>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Анализ стихотворений</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«Братья», «Две строчки».</w:t>
            </w:r>
          </w:p>
          <w:p w:rsidR="009F4CA0" w:rsidRPr="009F4CA0" w:rsidRDefault="009F4CA0" w:rsidP="009F4CA0">
            <w:pPr>
              <w:suppressAutoHyphens/>
              <w:rPr>
                <w:rFonts w:ascii="Times New Roman" w:eastAsia="Calibri" w:hAnsi="Times New Roman" w:cs="Times New Roman"/>
                <w:sz w:val="20"/>
                <w:szCs w:val="20"/>
                <w:lang w:eastAsia="ar-SA"/>
              </w:rPr>
            </w:pP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Стихотворения «Вся суть в одном-единственном завете…», «Памяти матери», «Я знаю, никакой моей вины» Исповедальный характер лирики Твардовского. Служение народу как ведущий мотив творчества поэта</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Calibri" w:hAnsi="Times New Roman" w:cs="Times New Roman"/>
                <w:sz w:val="20"/>
                <w:szCs w:val="20"/>
                <w:lang w:eastAsia="ar-SA"/>
              </w:rPr>
              <w:t xml:space="preserve">Знать о творчестве и жизни писателя, основные темы и мотивы поэзии </w:t>
            </w:r>
            <w:r w:rsidRPr="009F4CA0">
              <w:rPr>
                <w:rFonts w:ascii="Times New Roman" w:eastAsia="Times New Roman" w:hAnsi="Times New Roman" w:cs="Times New Roman"/>
                <w:sz w:val="20"/>
                <w:szCs w:val="20"/>
                <w:lang w:eastAsia="ar-SA"/>
              </w:rPr>
              <w:t xml:space="preserve">Философская проблематика поздней лирики </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Уметь анализировать поэтическое произведение</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Групповая работа анализ стихотворений по группам</w:t>
            </w: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Прочитать стр.учебн.193-196 Выучить наизусть стихотворение на </w:t>
            </w:r>
            <w:proofErr w:type="spellStart"/>
            <w:r w:rsidRPr="009F4CA0">
              <w:rPr>
                <w:rFonts w:ascii="Times New Roman" w:eastAsia="Calibri" w:hAnsi="Times New Roman" w:cs="Times New Roman"/>
                <w:sz w:val="20"/>
                <w:szCs w:val="20"/>
                <w:lang w:eastAsia="ar-SA"/>
              </w:rPr>
              <w:t>выбор</w:t>
            </w:r>
            <w:proofErr w:type="gramStart"/>
            <w:r w:rsidRPr="009F4CA0">
              <w:rPr>
                <w:rFonts w:ascii="Times New Roman" w:eastAsia="Calibri" w:hAnsi="Times New Roman" w:cs="Times New Roman"/>
                <w:sz w:val="20"/>
                <w:szCs w:val="20"/>
                <w:lang w:eastAsia="ar-SA"/>
              </w:rPr>
              <w:t>.И</w:t>
            </w:r>
            <w:proofErr w:type="gramEnd"/>
            <w:r w:rsidRPr="009F4CA0">
              <w:rPr>
                <w:rFonts w:ascii="Times New Roman" w:eastAsia="Calibri" w:hAnsi="Times New Roman" w:cs="Times New Roman"/>
                <w:sz w:val="20"/>
                <w:szCs w:val="20"/>
                <w:lang w:eastAsia="ar-SA"/>
              </w:rPr>
              <w:t>нтерпретировать</w:t>
            </w:r>
            <w:proofErr w:type="spellEnd"/>
            <w:r w:rsidRPr="009F4CA0">
              <w:rPr>
                <w:rFonts w:ascii="Times New Roman" w:eastAsia="Calibri" w:hAnsi="Times New Roman" w:cs="Times New Roman"/>
                <w:sz w:val="20"/>
                <w:szCs w:val="20"/>
                <w:lang w:eastAsia="ar-SA"/>
              </w:rPr>
              <w:t xml:space="preserve"> </w:t>
            </w:r>
            <w:proofErr w:type="spellStart"/>
            <w:r w:rsidRPr="009F4CA0">
              <w:rPr>
                <w:rFonts w:ascii="Times New Roman" w:eastAsia="Calibri" w:hAnsi="Times New Roman" w:cs="Times New Roman"/>
                <w:sz w:val="20"/>
                <w:szCs w:val="20"/>
                <w:lang w:eastAsia="ar-SA"/>
              </w:rPr>
              <w:t>стихотворе-ние</w:t>
            </w:r>
            <w:proofErr w:type="spellEnd"/>
            <w:r w:rsidRPr="009F4CA0">
              <w:rPr>
                <w:rFonts w:ascii="Times New Roman" w:eastAsia="Calibri" w:hAnsi="Times New Roman" w:cs="Times New Roman"/>
                <w:sz w:val="20"/>
                <w:szCs w:val="20"/>
                <w:lang w:eastAsia="ar-SA"/>
              </w:rPr>
              <w:t xml:space="preserve"> « О сущем».</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82</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u w:val="single"/>
                <w:lang w:eastAsia="ar-SA"/>
              </w:rPr>
              <w:t xml:space="preserve">«По праву памяти» </w:t>
            </w:r>
            <w:r w:rsidRPr="009F4CA0">
              <w:rPr>
                <w:rFonts w:ascii="Times New Roman" w:eastAsia="Times New Roman" w:hAnsi="Times New Roman" w:cs="Times New Roman"/>
                <w:sz w:val="20"/>
                <w:szCs w:val="20"/>
                <w:lang w:eastAsia="ar-SA"/>
              </w:rPr>
              <w:t>как поэма-исповедь. Тема прошлого, настоящего и будущего в свете исторической памяти</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Повтори-</w:t>
            </w:r>
            <w:proofErr w:type="spellStart"/>
            <w:r w:rsidRPr="009F4CA0">
              <w:rPr>
                <w:rFonts w:ascii="Times New Roman" w:eastAsia="Calibri" w:hAnsi="Times New Roman" w:cs="Times New Roman"/>
                <w:sz w:val="20"/>
                <w:szCs w:val="20"/>
                <w:lang w:eastAsia="ar-SA"/>
              </w:rPr>
              <w:t>тельно</w:t>
            </w:r>
            <w:proofErr w:type="spellEnd"/>
            <w:r w:rsidRPr="009F4CA0">
              <w:rPr>
                <w:rFonts w:ascii="Times New Roman" w:eastAsia="Calibri" w:hAnsi="Times New Roman" w:cs="Times New Roman"/>
                <w:sz w:val="20"/>
                <w:szCs w:val="20"/>
                <w:lang w:eastAsia="ar-SA"/>
              </w:rPr>
              <w:t>-обобщающий 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Тема памяти в лирике Твардовского. Роль некрасовской традиции в творчестве поэта</w:t>
            </w:r>
            <w:proofErr w:type="gramStart"/>
            <w:r w:rsidRPr="009F4CA0">
              <w:rPr>
                <w:rFonts w:ascii="Times New Roman" w:eastAsia="Calibri" w:hAnsi="Times New Roman" w:cs="Times New Roman"/>
                <w:sz w:val="20"/>
                <w:szCs w:val="20"/>
                <w:lang w:eastAsia="ar-SA"/>
              </w:rPr>
              <w:t>.</w:t>
            </w:r>
            <w:proofErr w:type="gramEnd"/>
            <w:r w:rsidRPr="009F4CA0">
              <w:rPr>
                <w:rFonts w:ascii="Times New Roman" w:eastAsia="Times New Roman" w:hAnsi="Times New Roman" w:cs="Times New Roman"/>
                <w:sz w:val="20"/>
                <w:szCs w:val="20"/>
                <w:lang w:eastAsia="ar-SA"/>
              </w:rPr>
              <w:t xml:space="preserve"> </w:t>
            </w:r>
            <w:proofErr w:type="gramStart"/>
            <w:r w:rsidRPr="009F4CA0">
              <w:rPr>
                <w:rFonts w:ascii="Times New Roman" w:eastAsia="Times New Roman" w:hAnsi="Times New Roman" w:cs="Times New Roman"/>
                <w:sz w:val="20"/>
                <w:szCs w:val="20"/>
                <w:lang w:eastAsia="ar-SA"/>
              </w:rPr>
              <w:t>ж</w:t>
            </w:r>
            <w:proofErr w:type="gramEnd"/>
            <w:r w:rsidRPr="009F4CA0">
              <w:rPr>
                <w:rFonts w:ascii="Times New Roman" w:eastAsia="Times New Roman" w:hAnsi="Times New Roman" w:cs="Times New Roman"/>
                <w:sz w:val="20"/>
                <w:szCs w:val="20"/>
                <w:lang w:eastAsia="ar-SA"/>
              </w:rPr>
              <w:t>анровые особенности и идейное содержание поэмы.</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Знать, что поэма «По праву памяти» - поэма-завещание, в которой темы прошлого, настоящего и будущего раскрыты в свете исторической памяти, уроков пережитого</w:t>
            </w:r>
            <w:proofErr w:type="gramStart"/>
            <w:r w:rsidRPr="009F4CA0">
              <w:rPr>
                <w:rFonts w:ascii="Times New Roman" w:eastAsia="Times New Roman" w:hAnsi="Times New Roman" w:cs="Times New Roman"/>
                <w:sz w:val="20"/>
                <w:szCs w:val="20"/>
                <w:lang w:eastAsia="ar-SA"/>
              </w:rPr>
              <w:t>.</w:t>
            </w:r>
            <w:r w:rsidRPr="009F4CA0">
              <w:rPr>
                <w:rFonts w:ascii="Times New Roman" w:eastAsia="Calibri" w:hAnsi="Times New Roman" w:cs="Times New Roman"/>
                <w:sz w:val="20"/>
                <w:szCs w:val="20"/>
                <w:lang w:eastAsia="ar-SA"/>
              </w:rPr>
              <w:t>У</w:t>
            </w:r>
            <w:proofErr w:type="gramEnd"/>
            <w:r w:rsidRPr="009F4CA0">
              <w:rPr>
                <w:rFonts w:ascii="Times New Roman" w:eastAsia="Calibri" w:hAnsi="Times New Roman" w:cs="Times New Roman"/>
                <w:sz w:val="20"/>
                <w:szCs w:val="20"/>
                <w:lang w:eastAsia="ar-SA"/>
              </w:rPr>
              <w:t>меть создавать устные и письменные высказывания.</w:t>
            </w:r>
          </w:p>
          <w:p w:rsidR="009F4CA0" w:rsidRPr="009F4CA0" w:rsidRDefault="009F4CA0" w:rsidP="009F4CA0">
            <w:pPr>
              <w:suppressAutoHyphens/>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Выразительно читать наизусть</w:t>
            </w:r>
          </w:p>
          <w:p w:rsidR="009F4CA0" w:rsidRPr="009F4CA0" w:rsidRDefault="009F4CA0" w:rsidP="009F4CA0">
            <w:pPr>
              <w:suppressAutoHyphens/>
              <w:rPr>
                <w:rFonts w:ascii="Times New Roman" w:eastAsia="Calibri" w:hAnsi="Times New Roman" w:cs="Times New Roman"/>
                <w:sz w:val="20"/>
                <w:szCs w:val="20"/>
                <w:lang w:eastAsia="ar-SA"/>
              </w:rPr>
            </w:pP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Коллективная работа</w:t>
            </w: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Вопросы и задания по </w:t>
            </w:r>
            <w:proofErr w:type="spellStart"/>
            <w:r w:rsidRPr="009F4CA0">
              <w:rPr>
                <w:rFonts w:ascii="Times New Roman" w:eastAsia="Times New Roman" w:hAnsi="Times New Roman" w:cs="Times New Roman"/>
                <w:sz w:val="20"/>
                <w:szCs w:val="20"/>
                <w:lang w:eastAsia="ar-SA"/>
              </w:rPr>
              <w:t>творч-ву</w:t>
            </w:r>
            <w:proofErr w:type="spellEnd"/>
            <w:r w:rsidRPr="009F4CA0">
              <w:rPr>
                <w:rFonts w:ascii="Times New Roman" w:eastAsia="Times New Roman" w:hAnsi="Times New Roman" w:cs="Times New Roman"/>
                <w:sz w:val="20"/>
                <w:szCs w:val="20"/>
                <w:lang w:eastAsia="ar-SA"/>
              </w:rPr>
              <w:t xml:space="preserve"> Заболоцкого</w:t>
            </w:r>
            <w:proofErr w:type="gramStart"/>
            <w:r w:rsidRPr="009F4CA0">
              <w:rPr>
                <w:rFonts w:ascii="Times New Roman" w:eastAsia="Calibri" w:hAnsi="Times New Roman" w:cs="Times New Roman"/>
                <w:sz w:val="20"/>
                <w:szCs w:val="20"/>
                <w:lang w:eastAsia="ar-SA"/>
              </w:rPr>
              <w:t xml:space="preserve"> П</w:t>
            </w:r>
            <w:proofErr w:type="gramEnd"/>
            <w:r w:rsidRPr="009F4CA0">
              <w:rPr>
                <w:rFonts w:ascii="Times New Roman" w:eastAsia="Calibri" w:hAnsi="Times New Roman" w:cs="Times New Roman"/>
                <w:sz w:val="20"/>
                <w:szCs w:val="20"/>
                <w:lang w:eastAsia="ar-SA"/>
              </w:rPr>
              <w:t>одготовить сообщения по вариантам.</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83</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b/>
                <w:sz w:val="20"/>
                <w:szCs w:val="20"/>
                <w:lang w:eastAsia="ar-SA"/>
              </w:rPr>
            </w:pPr>
            <w:r w:rsidRPr="009F4CA0">
              <w:rPr>
                <w:rFonts w:ascii="Times New Roman" w:eastAsia="Times New Roman" w:hAnsi="Times New Roman" w:cs="Times New Roman"/>
                <w:b/>
                <w:sz w:val="20"/>
                <w:szCs w:val="20"/>
                <w:lang w:eastAsia="ar-SA"/>
              </w:rPr>
              <w:t>Н.Заболоцкий – 1 ч.</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Заболоцкий и поэзия </w:t>
            </w:r>
            <w:proofErr w:type="spellStart"/>
            <w:r w:rsidRPr="009F4CA0">
              <w:rPr>
                <w:rFonts w:ascii="Times New Roman" w:eastAsia="Times New Roman" w:hAnsi="Times New Roman" w:cs="Times New Roman"/>
                <w:sz w:val="20"/>
                <w:szCs w:val="20"/>
                <w:lang w:eastAsia="ar-SA"/>
              </w:rPr>
              <w:t>обэриутов</w:t>
            </w:r>
            <w:proofErr w:type="spellEnd"/>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Урок изучения и первичного закрепления новых знаний</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gramStart"/>
            <w:r w:rsidRPr="009F4CA0">
              <w:rPr>
                <w:rFonts w:ascii="Times New Roman" w:eastAsia="Times New Roman" w:hAnsi="Times New Roman" w:cs="Times New Roman"/>
                <w:sz w:val="20"/>
                <w:szCs w:val="20"/>
                <w:lang w:eastAsia="ar-SA"/>
              </w:rPr>
              <w:t>Краткая</w:t>
            </w:r>
            <w:proofErr w:type="gramEnd"/>
            <w:r w:rsidRPr="009F4CA0">
              <w:rPr>
                <w:rFonts w:ascii="Times New Roman" w:eastAsia="Times New Roman" w:hAnsi="Times New Roman" w:cs="Times New Roman"/>
                <w:sz w:val="20"/>
                <w:szCs w:val="20"/>
                <w:lang w:eastAsia="ar-SA"/>
              </w:rPr>
              <w:t xml:space="preserve"> </w:t>
            </w:r>
            <w:proofErr w:type="spellStart"/>
            <w:r w:rsidRPr="009F4CA0">
              <w:rPr>
                <w:rFonts w:ascii="Times New Roman" w:eastAsia="Times New Roman" w:hAnsi="Times New Roman" w:cs="Times New Roman"/>
                <w:sz w:val="20"/>
                <w:szCs w:val="20"/>
                <w:lang w:eastAsia="ar-SA"/>
              </w:rPr>
              <w:t>хар</w:t>
            </w:r>
            <w:proofErr w:type="spellEnd"/>
            <w:r w:rsidRPr="009F4CA0">
              <w:rPr>
                <w:rFonts w:ascii="Times New Roman" w:eastAsia="Times New Roman" w:hAnsi="Times New Roman" w:cs="Times New Roman"/>
                <w:sz w:val="20"/>
                <w:szCs w:val="20"/>
                <w:lang w:eastAsia="ar-SA"/>
              </w:rPr>
              <w:t xml:space="preserve">-ка жизненного и творческого пути Заболоцкого, своеобразие стиля поэта, дать толкование </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Знать опорные понятия: «поэзия ОБЭРИУ»</w:t>
            </w:r>
            <w:proofErr w:type="gramStart"/>
            <w:r w:rsidRPr="009F4CA0">
              <w:rPr>
                <w:rFonts w:ascii="Times New Roman" w:eastAsia="Times New Roman" w:hAnsi="Times New Roman" w:cs="Times New Roman"/>
                <w:sz w:val="20"/>
                <w:szCs w:val="20"/>
                <w:lang w:eastAsia="ar-SA"/>
              </w:rPr>
              <w:t xml:space="preserve"> ,</w:t>
            </w:r>
            <w:proofErr w:type="gramEnd"/>
            <w:r w:rsidRPr="009F4CA0">
              <w:rPr>
                <w:rFonts w:ascii="Times New Roman" w:eastAsia="Times New Roman" w:hAnsi="Times New Roman" w:cs="Times New Roman"/>
                <w:sz w:val="20"/>
                <w:szCs w:val="20"/>
                <w:lang w:eastAsia="ar-SA"/>
              </w:rPr>
              <w:t xml:space="preserve"> «натурфилософская лирика».</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Уметь выразительно читать и анализировать поэтический текст</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Индивидуальные задания – лирика </w:t>
            </w:r>
            <w:proofErr w:type="spellStart"/>
            <w:r w:rsidRPr="009F4CA0">
              <w:rPr>
                <w:rFonts w:ascii="Times New Roman" w:eastAsia="Times New Roman" w:hAnsi="Times New Roman" w:cs="Times New Roman"/>
                <w:sz w:val="20"/>
                <w:szCs w:val="20"/>
                <w:lang w:eastAsia="ar-SA"/>
              </w:rPr>
              <w:t>Н.Заболоцкого</w:t>
            </w:r>
            <w:proofErr w:type="spellEnd"/>
            <w:r w:rsidRPr="009F4CA0">
              <w:rPr>
                <w:rFonts w:ascii="Times New Roman" w:eastAsia="Times New Roman" w:hAnsi="Times New Roman" w:cs="Times New Roman"/>
                <w:sz w:val="20"/>
                <w:szCs w:val="20"/>
                <w:lang w:eastAsia="ar-SA"/>
              </w:rPr>
              <w:t xml:space="preserve"> и живопись </w:t>
            </w:r>
            <w:proofErr w:type="spellStart"/>
            <w:r w:rsidRPr="009F4CA0">
              <w:rPr>
                <w:rFonts w:ascii="Times New Roman" w:eastAsia="Times New Roman" w:hAnsi="Times New Roman" w:cs="Times New Roman"/>
                <w:sz w:val="20"/>
                <w:szCs w:val="20"/>
                <w:lang w:eastAsia="ar-SA"/>
              </w:rPr>
              <w:t>П.Филонова</w:t>
            </w:r>
            <w:proofErr w:type="spellEnd"/>
            <w:r w:rsidRPr="009F4CA0">
              <w:rPr>
                <w:rFonts w:ascii="Times New Roman" w:eastAsia="Times New Roman" w:hAnsi="Times New Roman" w:cs="Times New Roman"/>
                <w:sz w:val="20"/>
                <w:szCs w:val="20"/>
                <w:lang w:eastAsia="ar-SA"/>
              </w:rPr>
              <w:t xml:space="preserve">, </w:t>
            </w:r>
            <w:proofErr w:type="spellStart"/>
            <w:r w:rsidRPr="009F4CA0">
              <w:rPr>
                <w:rFonts w:ascii="Times New Roman" w:eastAsia="Times New Roman" w:hAnsi="Times New Roman" w:cs="Times New Roman"/>
                <w:sz w:val="20"/>
                <w:szCs w:val="20"/>
                <w:lang w:eastAsia="ar-SA"/>
              </w:rPr>
              <w:t>М.Шагала</w:t>
            </w:r>
            <w:proofErr w:type="spellEnd"/>
            <w:r w:rsidRPr="009F4CA0">
              <w:rPr>
                <w:rFonts w:ascii="Times New Roman" w:eastAsia="Times New Roman" w:hAnsi="Times New Roman" w:cs="Times New Roman"/>
                <w:sz w:val="20"/>
                <w:szCs w:val="20"/>
                <w:lang w:eastAsia="ar-SA"/>
              </w:rPr>
              <w:t xml:space="preserve">, </w:t>
            </w:r>
            <w:proofErr w:type="spellStart"/>
            <w:r w:rsidRPr="009F4CA0">
              <w:rPr>
                <w:rFonts w:ascii="Times New Roman" w:eastAsia="Times New Roman" w:hAnsi="Times New Roman" w:cs="Times New Roman"/>
                <w:sz w:val="20"/>
                <w:szCs w:val="20"/>
                <w:lang w:eastAsia="ar-SA"/>
              </w:rPr>
              <w:t>П.Пикассо</w:t>
            </w:r>
            <w:proofErr w:type="spellEnd"/>
            <w:r w:rsidRPr="009F4CA0">
              <w:rPr>
                <w:rFonts w:ascii="Times New Roman" w:eastAsia="Times New Roman" w:hAnsi="Times New Roman" w:cs="Times New Roman"/>
                <w:sz w:val="20"/>
                <w:szCs w:val="20"/>
                <w:lang w:eastAsia="ar-SA"/>
              </w:rPr>
              <w:t xml:space="preserve">. Прочитать стихи и прозу о </w:t>
            </w:r>
            <w:proofErr w:type="spellStart"/>
            <w:r w:rsidRPr="009F4CA0">
              <w:rPr>
                <w:rFonts w:ascii="Times New Roman" w:eastAsia="Times New Roman" w:hAnsi="Times New Roman" w:cs="Times New Roman"/>
                <w:sz w:val="20"/>
                <w:szCs w:val="20"/>
                <w:lang w:eastAsia="ar-SA"/>
              </w:rPr>
              <w:t>ВОв</w:t>
            </w:r>
            <w:proofErr w:type="spellEnd"/>
            <w:r w:rsidRPr="009F4CA0">
              <w:rPr>
                <w:rFonts w:ascii="Times New Roman" w:eastAsia="Times New Roman" w:hAnsi="Times New Roman" w:cs="Times New Roman"/>
                <w:sz w:val="20"/>
                <w:szCs w:val="20"/>
                <w:lang w:eastAsia="ar-SA"/>
              </w:rPr>
              <w:t>.</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16324" w:type="dxa"/>
            <w:gridSpan w:val="37"/>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b/>
                <w:lang w:eastAsia="ar-SA"/>
              </w:rPr>
            </w:pPr>
            <w:r w:rsidRPr="009F4CA0">
              <w:rPr>
                <w:rFonts w:ascii="Times New Roman" w:eastAsia="Times New Roman" w:hAnsi="Times New Roman" w:cs="Times New Roman"/>
                <w:b/>
                <w:lang w:eastAsia="ar-SA"/>
              </w:rPr>
              <w:lastRenderedPageBreak/>
              <w:t xml:space="preserve">                                                                                       Литературный процесс 50-80 г.г. -5 ч.</w:t>
            </w: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84</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Осмысление Великой Победы в 40-50-ые г. 20 в. (поэзия и проза). Повесть В.Некрасова «В окопах Сталинграда».</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Комбинированный 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Окопный реализм писателей-фронтовиков</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 Уметь видеть главное в прочитанном тексте, аргументированно формулировать свое отношение к произведению</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Индивидуальные групповые задания</w:t>
            </w: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ind w:right="-108"/>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Индивидуальные групповые задания</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85</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Поэтическая «оттепель»: «громкая» (эстрадная) и «тихая» лирика. Поэзия Е.Евтушенко, Р.Рождественского, А.Вознесенского и др.</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Комбинированный 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Знакомство  с  творчеством поэтов  </w:t>
            </w:r>
            <w:proofErr w:type="spellStart"/>
            <w:r w:rsidRPr="009F4CA0">
              <w:rPr>
                <w:rFonts w:ascii="Times New Roman" w:eastAsia="Times New Roman" w:hAnsi="Times New Roman" w:cs="Times New Roman"/>
                <w:sz w:val="20"/>
                <w:szCs w:val="20"/>
                <w:lang w:eastAsia="ar-SA"/>
              </w:rPr>
              <w:t>шестидесятн</w:t>
            </w:r>
            <w:proofErr w:type="gramStart"/>
            <w:r w:rsidRPr="009F4CA0">
              <w:rPr>
                <w:rFonts w:ascii="Times New Roman" w:eastAsia="Times New Roman" w:hAnsi="Times New Roman" w:cs="Times New Roman"/>
                <w:sz w:val="20"/>
                <w:szCs w:val="20"/>
                <w:lang w:eastAsia="ar-SA"/>
              </w:rPr>
              <w:t>и</w:t>
            </w:r>
            <w:proofErr w:type="spellEnd"/>
            <w:r w:rsidRPr="009F4CA0">
              <w:rPr>
                <w:rFonts w:ascii="Times New Roman" w:eastAsia="Times New Roman" w:hAnsi="Times New Roman" w:cs="Times New Roman"/>
                <w:sz w:val="20"/>
                <w:szCs w:val="20"/>
                <w:lang w:eastAsia="ar-SA"/>
              </w:rPr>
              <w:t>-</w:t>
            </w:r>
            <w:proofErr w:type="gramEnd"/>
            <w:r w:rsidRPr="009F4CA0">
              <w:rPr>
                <w:rFonts w:ascii="Times New Roman" w:eastAsia="Times New Roman" w:hAnsi="Times New Roman" w:cs="Times New Roman"/>
                <w:sz w:val="20"/>
                <w:szCs w:val="20"/>
                <w:lang w:eastAsia="ar-SA"/>
              </w:rPr>
              <w:t xml:space="preserve"> ков, определение  понятий: эстрадная поэзия, тихая лирика.</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Знать, что понималось под «оттепелью» 1953-1964 г.г., знать  о жизни и творчестве поэтов этого периода развития русской литературы</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Фронтальный опрос</w:t>
            </w: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ind w:right="-108"/>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Дать развернутый ответ  на вопрос «Кто из поэтов 60-х мне ближе и почему?»</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86</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«Окопный реализм» писателей и фронтовиков 60-70-х г.г. Проза Ю.Бондарева</w:t>
            </w:r>
            <w:proofErr w:type="gramStart"/>
            <w:r w:rsidRPr="009F4CA0">
              <w:rPr>
                <w:rFonts w:ascii="Times New Roman" w:eastAsia="Times New Roman" w:hAnsi="Times New Roman" w:cs="Times New Roman"/>
                <w:sz w:val="20"/>
                <w:szCs w:val="20"/>
                <w:lang w:eastAsia="ar-SA"/>
              </w:rPr>
              <w:t xml:space="preserve"> ,</w:t>
            </w:r>
            <w:proofErr w:type="gramEnd"/>
            <w:r w:rsidRPr="009F4CA0">
              <w:rPr>
                <w:rFonts w:ascii="Times New Roman" w:eastAsia="Times New Roman" w:hAnsi="Times New Roman" w:cs="Times New Roman"/>
                <w:sz w:val="20"/>
                <w:szCs w:val="20"/>
                <w:lang w:eastAsia="ar-SA"/>
              </w:rPr>
              <w:t xml:space="preserve"> К.Воробьева, В.Кондратьева и других</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Комбинированный 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Знакомство с творчеством </w:t>
            </w:r>
            <w:proofErr w:type="spellStart"/>
            <w:r w:rsidRPr="009F4CA0">
              <w:rPr>
                <w:rFonts w:ascii="Times New Roman" w:eastAsia="Times New Roman" w:hAnsi="Times New Roman" w:cs="Times New Roman"/>
                <w:sz w:val="20"/>
                <w:szCs w:val="20"/>
                <w:lang w:eastAsia="ar-SA"/>
              </w:rPr>
              <w:t>писателей</w:t>
            </w:r>
            <w:proofErr w:type="gramStart"/>
            <w:r w:rsidRPr="009F4CA0">
              <w:rPr>
                <w:rFonts w:ascii="Times New Roman" w:eastAsia="Times New Roman" w:hAnsi="Times New Roman" w:cs="Times New Roman"/>
                <w:sz w:val="20"/>
                <w:szCs w:val="20"/>
                <w:lang w:eastAsia="ar-SA"/>
              </w:rPr>
              <w:t>,п</w:t>
            </w:r>
            <w:proofErr w:type="gramEnd"/>
            <w:r w:rsidRPr="009F4CA0">
              <w:rPr>
                <w:rFonts w:ascii="Times New Roman" w:eastAsia="Times New Roman" w:hAnsi="Times New Roman" w:cs="Times New Roman"/>
                <w:sz w:val="20"/>
                <w:szCs w:val="20"/>
                <w:lang w:eastAsia="ar-SA"/>
              </w:rPr>
              <w:t>редставляющих</w:t>
            </w:r>
            <w:proofErr w:type="spellEnd"/>
            <w:r w:rsidRPr="009F4CA0">
              <w:rPr>
                <w:rFonts w:ascii="Times New Roman" w:eastAsia="Times New Roman" w:hAnsi="Times New Roman" w:cs="Times New Roman"/>
                <w:sz w:val="20"/>
                <w:szCs w:val="20"/>
                <w:lang w:eastAsia="ar-SA"/>
              </w:rPr>
              <w:t xml:space="preserve">  «лейтенантскую прозу»</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Знать определение понятия «лейтенантская проза» уметь видеть главное в прочитанном тексте, аргументированно </w:t>
            </w:r>
            <w:proofErr w:type="spellStart"/>
            <w:proofErr w:type="gramStart"/>
            <w:r w:rsidRPr="009F4CA0">
              <w:rPr>
                <w:rFonts w:ascii="Times New Roman" w:eastAsia="Times New Roman" w:hAnsi="Times New Roman" w:cs="Times New Roman"/>
                <w:sz w:val="20"/>
                <w:szCs w:val="20"/>
                <w:lang w:eastAsia="ar-SA"/>
              </w:rPr>
              <w:t>формулиро-вать</w:t>
            </w:r>
            <w:proofErr w:type="spellEnd"/>
            <w:proofErr w:type="gramEnd"/>
            <w:r w:rsidRPr="009F4CA0">
              <w:rPr>
                <w:rFonts w:ascii="Times New Roman" w:eastAsia="Times New Roman" w:hAnsi="Times New Roman" w:cs="Times New Roman"/>
                <w:sz w:val="20"/>
                <w:szCs w:val="20"/>
                <w:lang w:eastAsia="ar-SA"/>
              </w:rPr>
              <w:t xml:space="preserve"> свое отношение к произведению</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roofErr w:type="spellStart"/>
            <w:proofErr w:type="gramStart"/>
            <w:r w:rsidRPr="009F4CA0">
              <w:rPr>
                <w:rFonts w:ascii="Times New Roman" w:eastAsia="Times New Roman" w:hAnsi="Times New Roman" w:cs="Times New Roman"/>
                <w:sz w:val="20"/>
                <w:szCs w:val="20"/>
                <w:lang w:eastAsia="ar-SA"/>
              </w:rPr>
              <w:t>Фронталь</w:t>
            </w:r>
            <w:proofErr w:type="spellEnd"/>
            <w:r w:rsidRPr="009F4CA0">
              <w:rPr>
                <w:rFonts w:ascii="Times New Roman" w:eastAsia="Times New Roman" w:hAnsi="Times New Roman" w:cs="Times New Roman"/>
                <w:sz w:val="20"/>
                <w:szCs w:val="20"/>
                <w:lang w:eastAsia="ar-SA"/>
              </w:rPr>
              <w:t xml:space="preserve"> </w:t>
            </w:r>
            <w:proofErr w:type="spellStart"/>
            <w:r w:rsidRPr="009F4CA0">
              <w:rPr>
                <w:rFonts w:ascii="Times New Roman" w:eastAsia="Times New Roman" w:hAnsi="Times New Roman" w:cs="Times New Roman"/>
                <w:sz w:val="20"/>
                <w:szCs w:val="20"/>
                <w:lang w:eastAsia="ar-SA"/>
              </w:rPr>
              <w:t>ный</w:t>
            </w:r>
            <w:proofErr w:type="spellEnd"/>
            <w:proofErr w:type="gramEnd"/>
            <w:r w:rsidRPr="009F4CA0">
              <w:rPr>
                <w:rFonts w:ascii="Times New Roman" w:eastAsia="Times New Roman" w:hAnsi="Times New Roman" w:cs="Times New Roman"/>
                <w:sz w:val="20"/>
                <w:szCs w:val="20"/>
                <w:lang w:eastAsia="ar-SA"/>
              </w:rPr>
              <w:t xml:space="preserve"> опрос, создание творческого текста на основе прочитан-</w:t>
            </w:r>
            <w:proofErr w:type="spellStart"/>
            <w:r w:rsidRPr="009F4CA0">
              <w:rPr>
                <w:rFonts w:ascii="Times New Roman" w:eastAsia="Times New Roman" w:hAnsi="Times New Roman" w:cs="Times New Roman"/>
                <w:sz w:val="20"/>
                <w:szCs w:val="20"/>
                <w:lang w:eastAsia="ar-SA"/>
              </w:rPr>
              <w:t>ного</w:t>
            </w:r>
            <w:proofErr w:type="spellEnd"/>
            <w:r w:rsidRPr="009F4CA0">
              <w:rPr>
                <w:rFonts w:ascii="Times New Roman" w:eastAsia="Times New Roman" w:hAnsi="Times New Roman" w:cs="Times New Roman"/>
                <w:sz w:val="20"/>
                <w:szCs w:val="20"/>
                <w:lang w:eastAsia="ar-SA"/>
              </w:rPr>
              <w:t xml:space="preserve"> </w:t>
            </w:r>
            <w:proofErr w:type="spellStart"/>
            <w:r w:rsidRPr="009F4CA0">
              <w:rPr>
                <w:rFonts w:ascii="Times New Roman" w:eastAsia="Times New Roman" w:hAnsi="Times New Roman" w:cs="Times New Roman"/>
                <w:sz w:val="20"/>
                <w:szCs w:val="20"/>
                <w:lang w:eastAsia="ar-SA"/>
              </w:rPr>
              <w:t>произведе-ния</w:t>
            </w:r>
            <w:proofErr w:type="spellEnd"/>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Творческая работа, читать </w:t>
            </w:r>
            <w:proofErr w:type="spellStart"/>
            <w:r w:rsidRPr="009F4CA0">
              <w:rPr>
                <w:rFonts w:ascii="Times New Roman" w:eastAsia="Times New Roman" w:hAnsi="Times New Roman" w:cs="Times New Roman"/>
                <w:sz w:val="20"/>
                <w:szCs w:val="20"/>
                <w:lang w:eastAsia="ar-SA"/>
              </w:rPr>
              <w:t>анализиро</w:t>
            </w:r>
            <w:proofErr w:type="spellEnd"/>
          </w:p>
          <w:p w:rsidR="009F4CA0" w:rsidRPr="009F4CA0" w:rsidRDefault="009F4CA0" w:rsidP="009F4CA0">
            <w:pPr>
              <w:suppressAutoHyphens/>
              <w:snapToGrid w:val="0"/>
              <w:spacing w:after="0" w:line="240" w:lineRule="auto"/>
              <w:ind w:right="-108"/>
              <w:rPr>
                <w:rFonts w:ascii="Times New Roman" w:eastAsia="Times New Roman" w:hAnsi="Times New Roman" w:cs="Times New Roman"/>
                <w:sz w:val="20"/>
                <w:szCs w:val="20"/>
                <w:lang w:eastAsia="ar-SA"/>
              </w:rPr>
            </w:pPr>
            <w:proofErr w:type="spellStart"/>
            <w:r w:rsidRPr="009F4CA0">
              <w:rPr>
                <w:rFonts w:ascii="Times New Roman" w:eastAsia="Times New Roman" w:hAnsi="Times New Roman" w:cs="Times New Roman"/>
                <w:sz w:val="20"/>
                <w:szCs w:val="20"/>
                <w:lang w:eastAsia="ar-SA"/>
              </w:rPr>
              <w:t>вать</w:t>
            </w:r>
            <w:proofErr w:type="spellEnd"/>
            <w:r w:rsidRPr="009F4CA0">
              <w:rPr>
                <w:rFonts w:ascii="Times New Roman" w:eastAsia="Times New Roman" w:hAnsi="Times New Roman" w:cs="Times New Roman"/>
                <w:sz w:val="20"/>
                <w:szCs w:val="20"/>
                <w:lang w:eastAsia="ar-SA"/>
              </w:rPr>
              <w:t xml:space="preserve"> пьесу Вампилова</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87</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hd w:val="clear" w:color="auto" w:fill="FFFFFF"/>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Драматургия Вампилова.</w:t>
            </w:r>
          </w:p>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Стечение обстоятельств в пьесе «Старший сын»</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Комбинированный 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Знакомство учащихся с особенностями драматургии Вампилова.</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Видеть традицию и новаторство в   драматургии Вампилова.</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ind w:right="-108"/>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Групповая работа.</w:t>
            </w:r>
          </w:p>
          <w:p w:rsidR="009F4CA0" w:rsidRPr="009F4CA0" w:rsidRDefault="009F4CA0" w:rsidP="009F4CA0">
            <w:pPr>
              <w:suppressAutoHyphens/>
              <w:snapToGrid w:val="0"/>
              <w:spacing w:after="0" w:line="240" w:lineRule="auto"/>
              <w:ind w:right="-108"/>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Текущий контроль,</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сообщения учащихся</w:t>
            </w: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ind w:right="-108"/>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Пересказать статью учебника об авторской песне, работа по группам, индивидуальное задание о </w:t>
            </w:r>
            <w:proofErr w:type="gramStart"/>
            <w:r w:rsidRPr="009F4CA0">
              <w:rPr>
                <w:rFonts w:ascii="Times New Roman" w:eastAsia="Times New Roman" w:hAnsi="Times New Roman" w:cs="Times New Roman"/>
                <w:sz w:val="20"/>
                <w:szCs w:val="20"/>
                <w:lang w:eastAsia="ar-SA"/>
              </w:rPr>
              <w:t>рок-поэзии</w:t>
            </w:r>
            <w:proofErr w:type="gramEnd"/>
            <w:r w:rsidRPr="009F4CA0">
              <w:rPr>
                <w:rFonts w:ascii="Times New Roman" w:eastAsia="Times New Roman" w:hAnsi="Times New Roman" w:cs="Times New Roman"/>
                <w:sz w:val="20"/>
                <w:szCs w:val="20"/>
                <w:lang w:eastAsia="ar-SA"/>
              </w:rPr>
              <w:t>.</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16324" w:type="dxa"/>
            <w:gridSpan w:val="37"/>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b/>
                <w:lang w:eastAsia="ar-SA"/>
              </w:rPr>
            </w:pPr>
            <w:r w:rsidRPr="009F4CA0">
              <w:rPr>
                <w:rFonts w:ascii="Times New Roman" w:eastAsia="Calibri" w:hAnsi="Times New Roman" w:cs="Times New Roman"/>
                <w:b/>
                <w:lang w:eastAsia="ar-SA"/>
              </w:rPr>
              <w:t xml:space="preserve">                                                                                                          В.М.Шукшин -2часа+1р</w:t>
            </w: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88</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В.М. Шукшин</w:t>
            </w:r>
            <w:proofErr w:type="gramStart"/>
            <w:r w:rsidRPr="009F4CA0">
              <w:rPr>
                <w:rFonts w:ascii="Times New Roman" w:eastAsia="Times New Roman" w:hAnsi="Times New Roman" w:cs="Times New Roman"/>
                <w:sz w:val="20"/>
                <w:szCs w:val="20"/>
                <w:lang w:eastAsia="ar-SA"/>
              </w:rPr>
              <w:t xml:space="preserve"> .</w:t>
            </w:r>
            <w:proofErr w:type="gramEnd"/>
            <w:r w:rsidRPr="009F4CA0">
              <w:rPr>
                <w:rFonts w:ascii="Times New Roman" w:eastAsia="Times New Roman" w:hAnsi="Times New Roman" w:cs="Times New Roman"/>
                <w:sz w:val="20"/>
                <w:szCs w:val="20"/>
                <w:lang w:eastAsia="ar-SA"/>
              </w:rPr>
              <w:t xml:space="preserve">Жизнь и творчество(обзор).Рассказы «Верую!», « Алеша </w:t>
            </w:r>
            <w:proofErr w:type="spellStart"/>
            <w:r w:rsidRPr="009F4CA0">
              <w:rPr>
                <w:rFonts w:ascii="Times New Roman" w:eastAsia="Times New Roman" w:hAnsi="Times New Roman" w:cs="Times New Roman"/>
                <w:sz w:val="20"/>
                <w:szCs w:val="20"/>
                <w:lang w:eastAsia="ar-SA"/>
              </w:rPr>
              <w:t>Бесконвойный</w:t>
            </w:r>
            <w:proofErr w:type="spellEnd"/>
            <w:r w:rsidRPr="009F4CA0">
              <w:rPr>
                <w:rFonts w:ascii="Times New Roman" w:eastAsia="Times New Roman" w:hAnsi="Times New Roman" w:cs="Times New Roman"/>
                <w:sz w:val="20"/>
                <w:szCs w:val="20"/>
                <w:lang w:eastAsia="ar-SA"/>
              </w:rPr>
              <w:t>».</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Урок усвоения новых знаний</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Изображение народного характера и народной жизни в рассказах. Диалоги в </w:t>
            </w:r>
            <w:proofErr w:type="spellStart"/>
            <w:r w:rsidRPr="009F4CA0">
              <w:rPr>
                <w:rFonts w:ascii="Times New Roman" w:eastAsia="Times New Roman" w:hAnsi="Times New Roman" w:cs="Times New Roman"/>
                <w:sz w:val="20"/>
                <w:szCs w:val="20"/>
                <w:lang w:eastAsia="ar-SA"/>
              </w:rPr>
              <w:t>шукшинской</w:t>
            </w:r>
            <w:proofErr w:type="spellEnd"/>
            <w:r w:rsidRPr="009F4CA0">
              <w:rPr>
                <w:rFonts w:ascii="Times New Roman" w:eastAsia="Times New Roman" w:hAnsi="Times New Roman" w:cs="Times New Roman"/>
                <w:sz w:val="20"/>
                <w:szCs w:val="20"/>
                <w:lang w:eastAsia="ar-SA"/>
              </w:rPr>
              <w:t xml:space="preserve"> прозе. Особенности </w:t>
            </w:r>
            <w:r w:rsidRPr="009F4CA0">
              <w:rPr>
                <w:rFonts w:ascii="Times New Roman" w:eastAsia="Times New Roman" w:hAnsi="Times New Roman" w:cs="Times New Roman"/>
                <w:sz w:val="20"/>
                <w:szCs w:val="20"/>
                <w:lang w:eastAsia="ar-SA"/>
              </w:rPr>
              <w:lastRenderedPageBreak/>
              <w:t>повествовательной манеры Шукшина</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lastRenderedPageBreak/>
              <w:t xml:space="preserve">Знать о жизни и творчестве В.М. Шукшина, содержание рассказов. Уметь находить особенности </w:t>
            </w:r>
            <w:proofErr w:type="gramStart"/>
            <w:r w:rsidRPr="009F4CA0">
              <w:rPr>
                <w:rFonts w:ascii="Times New Roman" w:eastAsia="Times New Roman" w:hAnsi="Times New Roman" w:cs="Times New Roman"/>
                <w:sz w:val="20"/>
                <w:szCs w:val="20"/>
                <w:lang w:eastAsia="ar-SA"/>
              </w:rPr>
              <w:t>повествователь-ной</w:t>
            </w:r>
            <w:proofErr w:type="gramEnd"/>
            <w:r w:rsidRPr="009F4CA0">
              <w:rPr>
                <w:rFonts w:ascii="Times New Roman" w:eastAsia="Times New Roman" w:hAnsi="Times New Roman" w:cs="Times New Roman"/>
                <w:sz w:val="20"/>
                <w:szCs w:val="20"/>
                <w:lang w:eastAsia="ar-SA"/>
              </w:rPr>
              <w:t xml:space="preserve"> манеры</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Работа с текстом. Анализ прозаического произведения</w:t>
            </w: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ind w:right="-108"/>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Прочитать рассказы «Срезал», «Выбираю деревню на жительство».</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89</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Проза В.М.Шукшина. Тема города и деревни.</w:t>
            </w:r>
          </w:p>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Рассказы «Срезал» и «Выбираю деревню на жительство» </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Лекция, беседа.</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Сюжет и проблематика рассказов.</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Уметь анализировать, выражать свои мысли литературным языком.</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План. Характеристика героя.</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Письменный ответ на вопрос.</w:t>
            </w: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ind w:right="-108"/>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Материал учебника читать. Написать сочинение. Биография В.В.Быкова Читать повесть</w:t>
            </w:r>
            <w:proofErr w:type="gramStart"/>
            <w:r w:rsidRPr="009F4CA0">
              <w:rPr>
                <w:rFonts w:ascii="Times New Roman" w:eastAsia="Times New Roman" w:hAnsi="Times New Roman" w:cs="Times New Roman"/>
                <w:sz w:val="20"/>
                <w:szCs w:val="20"/>
                <w:lang w:eastAsia="ar-SA"/>
              </w:rPr>
              <w:t>«С</w:t>
            </w:r>
            <w:proofErr w:type="gramEnd"/>
            <w:r w:rsidRPr="009F4CA0">
              <w:rPr>
                <w:rFonts w:ascii="Times New Roman" w:eastAsia="Times New Roman" w:hAnsi="Times New Roman" w:cs="Times New Roman"/>
                <w:sz w:val="20"/>
                <w:szCs w:val="20"/>
                <w:lang w:eastAsia="ar-SA"/>
              </w:rPr>
              <w:t>отников</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90р</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Письменная работа по творчеству В.М.Шукшина</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Урок контроля</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Письменная работа по творчеству В.М.Шукшина</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proofErr w:type="spellStart"/>
            <w:r w:rsidRPr="009F4CA0">
              <w:rPr>
                <w:rFonts w:ascii="Times New Roman" w:eastAsia="Times New Roman" w:hAnsi="Times New Roman" w:cs="Times New Roman"/>
                <w:sz w:val="20"/>
                <w:szCs w:val="20"/>
                <w:lang w:eastAsia="ar-SA"/>
              </w:rPr>
              <w:t>Уеть</w:t>
            </w:r>
            <w:proofErr w:type="spellEnd"/>
            <w:r w:rsidRPr="009F4CA0">
              <w:rPr>
                <w:rFonts w:ascii="Times New Roman" w:eastAsia="Times New Roman" w:hAnsi="Times New Roman" w:cs="Times New Roman"/>
                <w:sz w:val="20"/>
                <w:szCs w:val="20"/>
                <w:lang w:eastAsia="ar-SA"/>
              </w:rPr>
              <w:t xml:space="preserve"> применять полученные знания на практике</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Индивидуальная работа</w:t>
            </w: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ind w:right="-108"/>
              <w:rPr>
                <w:rFonts w:ascii="Times New Roman" w:eastAsia="Times New Roman" w:hAnsi="Times New Roman" w:cs="Times New Roman"/>
                <w:sz w:val="20"/>
                <w:szCs w:val="20"/>
                <w:lang w:eastAsia="ar-SA"/>
              </w:rPr>
            </w:pP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91</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b/>
                <w:sz w:val="20"/>
                <w:szCs w:val="20"/>
                <w:lang w:eastAsia="ar-SA"/>
              </w:rPr>
              <w:t>Н.М.Рубцов. 1 ч.</w:t>
            </w:r>
            <w:r w:rsidRPr="009F4CA0">
              <w:rPr>
                <w:rFonts w:ascii="Times New Roman" w:eastAsia="Times New Roman" w:hAnsi="Times New Roman" w:cs="Times New Roman"/>
                <w:sz w:val="20"/>
                <w:szCs w:val="20"/>
                <w:lang w:eastAsia="ar-SA"/>
              </w:rPr>
              <w:t xml:space="preserve"> Диалог поэта с Россией</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proofErr w:type="spellStart"/>
            <w:proofErr w:type="gramStart"/>
            <w:r w:rsidRPr="009F4CA0">
              <w:rPr>
                <w:rFonts w:ascii="Times New Roman" w:eastAsia="Times New Roman" w:hAnsi="Times New Roman" w:cs="Times New Roman"/>
                <w:sz w:val="20"/>
                <w:szCs w:val="20"/>
                <w:lang w:eastAsia="ar-SA"/>
              </w:rPr>
              <w:t>Комбинированн</w:t>
            </w:r>
            <w:proofErr w:type="spellEnd"/>
            <w:r w:rsidRPr="009F4CA0">
              <w:rPr>
                <w:rFonts w:ascii="Times New Roman" w:eastAsia="Times New Roman" w:hAnsi="Times New Roman" w:cs="Times New Roman"/>
                <w:sz w:val="20"/>
                <w:szCs w:val="20"/>
                <w:lang w:eastAsia="ar-SA"/>
              </w:rPr>
              <w:t xml:space="preserve"> </w:t>
            </w:r>
            <w:proofErr w:type="spellStart"/>
            <w:r w:rsidRPr="009F4CA0">
              <w:rPr>
                <w:rFonts w:ascii="Times New Roman" w:eastAsia="Times New Roman" w:hAnsi="Times New Roman" w:cs="Times New Roman"/>
                <w:sz w:val="20"/>
                <w:szCs w:val="20"/>
                <w:lang w:eastAsia="ar-SA"/>
              </w:rPr>
              <w:t>ый</w:t>
            </w:r>
            <w:proofErr w:type="spellEnd"/>
            <w:proofErr w:type="gramEnd"/>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Познакомить уч-ся с творчеством Н.Рубцова, показать своеобразие стиля поэта.</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Услышать задушевность и музыкальность поэтического слова Рубцова. Разобраться</w:t>
            </w:r>
            <w:proofErr w:type="gramStart"/>
            <w:r w:rsidRPr="009F4CA0">
              <w:rPr>
                <w:rFonts w:ascii="Times New Roman" w:eastAsia="Times New Roman" w:hAnsi="Times New Roman" w:cs="Times New Roman"/>
                <w:sz w:val="20"/>
                <w:szCs w:val="20"/>
                <w:lang w:eastAsia="ar-SA"/>
              </w:rPr>
              <w:t xml:space="preserve">  ,</w:t>
            </w:r>
            <w:proofErr w:type="gramEnd"/>
            <w:r w:rsidRPr="009F4CA0">
              <w:rPr>
                <w:rFonts w:ascii="Times New Roman" w:eastAsia="Times New Roman" w:hAnsi="Times New Roman" w:cs="Times New Roman"/>
                <w:sz w:val="20"/>
                <w:szCs w:val="20"/>
                <w:lang w:eastAsia="ar-SA"/>
              </w:rPr>
              <w:t xml:space="preserve"> в чем заключается феномен Рубцова, лирика которого стала  общенациональной.</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Текущий контроль</w:t>
            </w: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ind w:right="-108"/>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Подготовить сообщение  о жизни и </w:t>
            </w:r>
            <w:proofErr w:type="spellStart"/>
            <w:r w:rsidRPr="009F4CA0">
              <w:rPr>
                <w:rFonts w:ascii="Times New Roman" w:eastAsia="Times New Roman" w:hAnsi="Times New Roman" w:cs="Times New Roman"/>
                <w:sz w:val="20"/>
                <w:szCs w:val="20"/>
                <w:lang w:eastAsia="ar-SA"/>
              </w:rPr>
              <w:t>твор-ве</w:t>
            </w:r>
            <w:proofErr w:type="spellEnd"/>
            <w:r w:rsidRPr="009F4CA0">
              <w:rPr>
                <w:rFonts w:ascii="Times New Roman" w:eastAsia="Times New Roman" w:hAnsi="Times New Roman" w:cs="Times New Roman"/>
                <w:sz w:val="20"/>
                <w:szCs w:val="20"/>
                <w:lang w:eastAsia="ar-SA"/>
              </w:rPr>
              <w:t xml:space="preserve"> </w:t>
            </w:r>
            <w:proofErr w:type="spellStart"/>
            <w:r w:rsidRPr="009F4CA0">
              <w:rPr>
                <w:rFonts w:ascii="Times New Roman" w:eastAsia="Times New Roman" w:hAnsi="Times New Roman" w:cs="Times New Roman"/>
                <w:sz w:val="20"/>
                <w:szCs w:val="20"/>
                <w:lang w:eastAsia="ar-SA"/>
              </w:rPr>
              <w:t>В.П.</w:t>
            </w:r>
            <w:proofErr w:type="gramStart"/>
            <w:r w:rsidRPr="009F4CA0">
              <w:rPr>
                <w:rFonts w:ascii="Times New Roman" w:eastAsia="Times New Roman" w:hAnsi="Times New Roman" w:cs="Times New Roman"/>
                <w:sz w:val="20"/>
                <w:szCs w:val="20"/>
                <w:lang w:eastAsia="ar-SA"/>
              </w:rPr>
              <w:t>Астафье</w:t>
            </w:r>
            <w:proofErr w:type="spellEnd"/>
            <w:r w:rsidRPr="009F4CA0">
              <w:rPr>
                <w:rFonts w:ascii="Times New Roman" w:eastAsia="Times New Roman" w:hAnsi="Times New Roman" w:cs="Times New Roman"/>
                <w:sz w:val="20"/>
                <w:szCs w:val="20"/>
                <w:lang w:eastAsia="ar-SA"/>
              </w:rPr>
              <w:t xml:space="preserve"> </w:t>
            </w:r>
            <w:proofErr w:type="spellStart"/>
            <w:r w:rsidRPr="009F4CA0">
              <w:rPr>
                <w:rFonts w:ascii="Times New Roman" w:eastAsia="Times New Roman" w:hAnsi="Times New Roman" w:cs="Times New Roman"/>
                <w:sz w:val="20"/>
                <w:szCs w:val="20"/>
                <w:lang w:eastAsia="ar-SA"/>
              </w:rPr>
              <w:t>ва</w:t>
            </w:r>
            <w:proofErr w:type="spellEnd"/>
            <w:proofErr w:type="gramEnd"/>
            <w:r w:rsidRPr="009F4CA0">
              <w:rPr>
                <w:rFonts w:ascii="Times New Roman" w:eastAsia="Times New Roman" w:hAnsi="Times New Roman" w:cs="Times New Roman"/>
                <w:sz w:val="20"/>
                <w:szCs w:val="20"/>
                <w:lang w:eastAsia="ar-SA"/>
              </w:rPr>
              <w:t>. Прочитать повесть «Царь-рыба».</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92-93</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b/>
                <w:sz w:val="20"/>
                <w:szCs w:val="20"/>
                <w:lang w:eastAsia="ar-SA"/>
              </w:rPr>
              <w:t>Астафьев В.П. 2 ч.</w:t>
            </w:r>
            <w:r w:rsidRPr="009F4CA0">
              <w:rPr>
                <w:rFonts w:ascii="Times New Roman" w:eastAsia="Times New Roman" w:hAnsi="Times New Roman" w:cs="Times New Roman"/>
                <w:sz w:val="20"/>
                <w:szCs w:val="20"/>
                <w:lang w:eastAsia="ar-SA"/>
              </w:rPr>
              <w:t xml:space="preserve"> В.П.Астафьев. «Деревенская проза»  Взаимоотношения человека и природы  в рассказах  В.</w:t>
            </w:r>
            <w:proofErr w:type="gramStart"/>
            <w:r w:rsidRPr="009F4CA0">
              <w:rPr>
                <w:rFonts w:ascii="Times New Roman" w:eastAsia="Times New Roman" w:hAnsi="Times New Roman" w:cs="Times New Roman"/>
                <w:sz w:val="20"/>
                <w:szCs w:val="20"/>
                <w:lang w:eastAsia="ar-SA"/>
              </w:rPr>
              <w:t>П</w:t>
            </w:r>
            <w:proofErr w:type="gramEnd"/>
            <w:r w:rsidRPr="009F4CA0">
              <w:rPr>
                <w:rFonts w:ascii="Times New Roman" w:eastAsia="Times New Roman" w:hAnsi="Times New Roman" w:cs="Times New Roman"/>
                <w:sz w:val="20"/>
                <w:szCs w:val="20"/>
                <w:lang w:eastAsia="ar-SA"/>
              </w:rPr>
              <w:t xml:space="preserve"> Астафьева «Царь-рыба»</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2</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proofErr w:type="spellStart"/>
            <w:proofErr w:type="gramStart"/>
            <w:r w:rsidRPr="009F4CA0">
              <w:rPr>
                <w:rFonts w:ascii="Times New Roman" w:eastAsia="Times New Roman" w:hAnsi="Times New Roman" w:cs="Times New Roman"/>
                <w:sz w:val="20"/>
                <w:szCs w:val="20"/>
                <w:lang w:eastAsia="ar-SA"/>
              </w:rPr>
              <w:t>Комбинированн</w:t>
            </w:r>
            <w:proofErr w:type="spellEnd"/>
            <w:r w:rsidRPr="009F4CA0">
              <w:rPr>
                <w:rFonts w:ascii="Times New Roman" w:eastAsia="Times New Roman" w:hAnsi="Times New Roman" w:cs="Times New Roman"/>
                <w:sz w:val="20"/>
                <w:szCs w:val="20"/>
                <w:lang w:eastAsia="ar-SA"/>
              </w:rPr>
              <w:t xml:space="preserve"> </w:t>
            </w:r>
            <w:proofErr w:type="spellStart"/>
            <w:r w:rsidRPr="009F4CA0">
              <w:rPr>
                <w:rFonts w:ascii="Times New Roman" w:eastAsia="Times New Roman" w:hAnsi="Times New Roman" w:cs="Times New Roman"/>
                <w:sz w:val="20"/>
                <w:szCs w:val="20"/>
                <w:lang w:eastAsia="ar-SA"/>
              </w:rPr>
              <w:t>ый</w:t>
            </w:r>
            <w:proofErr w:type="spellEnd"/>
            <w:proofErr w:type="gramEnd"/>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Познакомить учащихся с произведениями современной литературы, проанализировать их: «Царь-рыба», цикл новелл</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Уметь видеть главное в прочитанном тексте, аргументировано формулировать свое отношение к произведению</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Групповая </w:t>
            </w:r>
            <w:proofErr w:type="spellStart"/>
            <w:r w:rsidRPr="009F4CA0">
              <w:rPr>
                <w:rFonts w:ascii="Times New Roman" w:eastAsia="Calibri" w:hAnsi="Times New Roman" w:cs="Times New Roman"/>
                <w:sz w:val="20"/>
                <w:szCs w:val="20"/>
                <w:lang w:eastAsia="ar-SA"/>
              </w:rPr>
              <w:t>работа</w:t>
            </w:r>
            <w:proofErr w:type="gramStart"/>
            <w:r w:rsidRPr="009F4CA0">
              <w:rPr>
                <w:rFonts w:ascii="Times New Roman" w:eastAsia="Calibri" w:hAnsi="Times New Roman" w:cs="Times New Roman"/>
                <w:sz w:val="20"/>
                <w:szCs w:val="20"/>
                <w:lang w:eastAsia="ar-SA"/>
              </w:rPr>
              <w:t>.Т</w:t>
            </w:r>
            <w:proofErr w:type="gramEnd"/>
            <w:r w:rsidRPr="009F4CA0">
              <w:rPr>
                <w:rFonts w:ascii="Times New Roman" w:eastAsia="Calibri" w:hAnsi="Times New Roman" w:cs="Times New Roman"/>
                <w:sz w:val="20"/>
                <w:szCs w:val="20"/>
                <w:lang w:eastAsia="ar-SA"/>
              </w:rPr>
              <w:t>екущий</w:t>
            </w:r>
            <w:proofErr w:type="spellEnd"/>
            <w:r w:rsidRPr="009F4CA0">
              <w:rPr>
                <w:rFonts w:ascii="Times New Roman" w:eastAsia="Calibri" w:hAnsi="Times New Roman" w:cs="Times New Roman"/>
                <w:sz w:val="20"/>
                <w:szCs w:val="20"/>
                <w:lang w:eastAsia="ar-SA"/>
              </w:rPr>
              <w:t xml:space="preserve"> контроль</w:t>
            </w: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ind w:right="-108"/>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Прочитать повесть В.Распутина «Прощание с Матерой»</w:t>
            </w:r>
            <w:proofErr w:type="gramStart"/>
            <w:r w:rsidRPr="009F4CA0">
              <w:rPr>
                <w:rFonts w:ascii="Times New Roman" w:eastAsia="Times New Roman" w:hAnsi="Times New Roman" w:cs="Times New Roman"/>
                <w:sz w:val="20"/>
                <w:szCs w:val="20"/>
                <w:lang w:eastAsia="ar-SA"/>
              </w:rPr>
              <w:t>.Р</w:t>
            </w:r>
            <w:proofErr w:type="gramEnd"/>
            <w:r w:rsidRPr="009F4CA0">
              <w:rPr>
                <w:rFonts w:ascii="Times New Roman" w:eastAsia="Times New Roman" w:hAnsi="Times New Roman" w:cs="Times New Roman"/>
                <w:sz w:val="20"/>
                <w:szCs w:val="20"/>
                <w:lang w:eastAsia="ar-SA"/>
              </w:rPr>
              <w:t>абота с учебником</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94-95</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b/>
                <w:sz w:val="20"/>
                <w:szCs w:val="20"/>
                <w:lang w:eastAsia="ar-SA"/>
              </w:rPr>
              <w:t>В.Г.Распутин. 2 ч.</w:t>
            </w:r>
            <w:r w:rsidRPr="009F4CA0">
              <w:rPr>
                <w:rFonts w:ascii="Times New Roman" w:eastAsia="Times New Roman" w:hAnsi="Times New Roman" w:cs="Times New Roman"/>
                <w:sz w:val="20"/>
                <w:szCs w:val="20"/>
                <w:lang w:eastAsia="ar-SA"/>
              </w:rPr>
              <w:t xml:space="preserve"> Актуальные и вечные проблемы  в повести «Прощание </w:t>
            </w:r>
            <w:proofErr w:type="gramStart"/>
            <w:r w:rsidRPr="009F4CA0">
              <w:rPr>
                <w:rFonts w:ascii="Times New Roman" w:eastAsia="Times New Roman" w:hAnsi="Times New Roman" w:cs="Times New Roman"/>
                <w:sz w:val="20"/>
                <w:szCs w:val="20"/>
                <w:lang w:eastAsia="ar-SA"/>
              </w:rPr>
              <w:t>с</w:t>
            </w:r>
            <w:proofErr w:type="gramEnd"/>
            <w:r w:rsidRPr="009F4CA0">
              <w:rPr>
                <w:rFonts w:ascii="Times New Roman" w:eastAsia="Times New Roman" w:hAnsi="Times New Roman" w:cs="Times New Roman"/>
                <w:sz w:val="20"/>
                <w:szCs w:val="20"/>
                <w:lang w:eastAsia="ar-SA"/>
              </w:rPr>
              <w:t xml:space="preserve"> Матёрой»</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2</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Познакомить учащихся с произведениями современной «деревенской прозы», проанализировать </w:t>
            </w:r>
            <w:r w:rsidRPr="009F4CA0">
              <w:rPr>
                <w:rFonts w:ascii="Times New Roman" w:eastAsia="Times New Roman" w:hAnsi="Times New Roman" w:cs="Times New Roman"/>
                <w:sz w:val="20"/>
                <w:szCs w:val="20"/>
                <w:lang w:eastAsia="ar-SA"/>
              </w:rPr>
              <w:lastRenderedPageBreak/>
              <w:t>их.</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lastRenderedPageBreak/>
              <w:t xml:space="preserve">Уметь видеть главное в прочитанном тексте, аргументировано формулировать свое отношение к произведению </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ind w:right="-108"/>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Групповая работа.</w:t>
            </w:r>
          </w:p>
          <w:p w:rsidR="009F4CA0" w:rsidRPr="009F4CA0" w:rsidRDefault="009F4CA0" w:rsidP="009F4CA0">
            <w:pPr>
              <w:suppressAutoHyphens/>
              <w:snapToGrid w:val="0"/>
              <w:spacing w:after="0" w:line="240" w:lineRule="auto"/>
              <w:ind w:right="-108"/>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Текущий контроль,</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сообщения учащихся</w:t>
            </w: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ind w:right="-108"/>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Подготовить сообщение, прочитать рассказ Солженицына «Матренин двор», работа с учебником, вопросы.</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2235"/>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96</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b/>
                <w:sz w:val="20"/>
                <w:szCs w:val="20"/>
                <w:lang w:eastAsia="ar-SA"/>
              </w:rPr>
              <w:t>А.И.Солженицын -2ч</w:t>
            </w:r>
            <w:proofErr w:type="gramStart"/>
            <w:r w:rsidRPr="009F4CA0">
              <w:rPr>
                <w:rFonts w:ascii="Times New Roman" w:eastAsia="Calibri" w:hAnsi="Times New Roman" w:cs="Times New Roman"/>
                <w:sz w:val="20"/>
                <w:szCs w:val="20"/>
                <w:lang w:eastAsia="ar-SA"/>
              </w:rPr>
              <w:t xml:space="preserve"> .</w:t>
            </w:r>
            <w:proofErr w:type="gramEnd"/>
            <w:r w:rsidRPr="009F4CA0">
              <w:rPr>
                <w:rFonts w:ascii="Times New Roman" w:eastAsia="Calibri" w:hAnsi="Times New Roman" w:cs="Times New Roman"/>
                <w:sz w:val="20"/>
                <w:szCs w:val="20"/>
                <w:lang w:eastAsia="ar-SA"/>
              </w:rPr>
              <w:t>Жизнь и творчество А.И. Солженицына (обзор). Основные этапы творческого пути. «Матренин двор»</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Проблема русского национального характера в контексте трагической эпохи.</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Calibri" w:hAnsi="Times New Roman" w:cs="Times New Roman"/>
                <w:sz w:val="20"/>
                <w:szCs w:val="20"/>
                <w:lang w:eastAsia="ar-SA"/>
              </w:rPr>
              <w:t>Знать жизнь и творчество писателя</w:t>
            </w:r>
            <w:proofErr w:type="gramStart"/>
            <w:r w:rsidRPr="009F4CA0">
              <w:rPr>
                <w:rFonts w:ascii="Times New Roman" w:eastAsia="Calibri" w:hAnsi="Times New Roman" w:cs="Times New Roman"/>
                <w:sz w:val="20"/>
                <w:szCs w:val="20"/>
                <w:lang w:eastAsia="ar-SA"/>
              </w:rPr>
              <w:t>.</w:t>
            </w:r>
            <w:proofErr w:type="gramEnd"/>
            <w:r w:rsidRPr="009F4CA0">
              <w:rPr>
                <w:rFonts w:ascii="Times New Roman" w:eastAsia="Times New Roman" w:hAnsi="Times New Roman" w:cs="Times New Roman"/>
                <w:sz w:val="20"/>
                <w:szCs w:val="20"/>
                <w:lang w:eastAsia="ar-SA"/>
              </w:rPr>
              <w:t xml:space="preserve">  </w:t>
            </w:r>
            <w:proofErr w:type="gramStart"/>
            <w:r w:rsidRPr="009F4CA0">
              <w:rPr>
                <w:rFonts w:ascii="Times New Roman" w:eastAsia="Times New Roman" w:hAnsi="Times New Roman" w:cs="Times New Roman"/>
                <w:sz w:val="20"/>
                <w:szCs w:val="20"/>
                <w:lang w:eastAsia="ar-SA"/>
              </w:rPr>
              <w:t>к</w:t>
            </w:r>
            <w:proofErr w:type="gramEnd"/>
            <w:r w:rsidRPr="009F4CA0">
              <w:rPr>
                <w:rFonts w:ascii="Times New Roman" w:eastAsia="Times New Roman" w:hAnsi="Times New Roman" w:cs="Times New Roman"/>
                <w:sz w:val="20"/>
                <w:szCs w:val="20"/>
                <w:lang w:eastAsia="ar-SA"/>
              </w:rPr>
              <w:t xml:space="preserve">аким видится писателю феномен простого человека. </w:t>
            </w:r>
          </w:p>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Уметь анализировать и </w:t>
            </w:r>
            <w:proofErr w:type="spellStart"/>
            <w:proofErr w:type="gramStart"/>
            <w:r w:rsidRPr="009F4CA0">
              <w:rPr>
                <w:rFonts w:ascii="Times New Roman" w:eastAsia="Times New Roman" w:hAnsi="Times New Roman" w:cs="Times New Roman"/>
                <w:sz w:val="20"/>
                <w:szCs w:val="20"/>
                <w:lang w:eastAsia="ar-SA"/>
              </w:rPr>
              <w:t>интерпретиро</w:t>
            </w:r>
            <w:proofErr w:type="spellEnd"/>
            <w:r w:rsidRPr="009F4CA0">
              <w:rPr>
                <w:rFonts w:ascii="Times New Roman" w:eastAsia="Times New Roman" w:hAnsi="Times New Roman" w:cs="Times New Roman"/>
                <w:sz w:val="20"/>
                <w:szCs w:val="20"/>
                <w:lang w:eastAsia="ar-SA"/>
              </w:rPr>
              <w:t xml:space="preserve"> </w:t>
            </w:r>
            <w:proofErr w:type="spellStart"/>
            <w:r w:rsidRPr="009F4CA0">
              <w:rPr>
                <w:rFonts w:ascii="Times New Roman" w:eastAsia="Times New Roman" w:hAnsi="Times New Roman" w:cs="Times New Roman"/>
                <w:sz w:val="20"/>
                <w:szCs w:val="20"/>
                <w:lang w:eastAsia="ar-SA"/>
              </w:rPr>
              <w:t>вать</w:t>
            </w:r>
            <w:proofErr w:type="spellEnd"/>
            <w:proofErr w:type="gramEnd"/>
            <w:r w:rsidRPr="009F4CA0">
              <w:rPr>
                <w:rFonts w:ascii="Times New Roman" w:eastAsia="Times New Roman" w:hAnsi="Times New Roman" w:cs="Times New Roman"/>
                <w:sz w:val="20"/>
                <w:szCs w:val="20"/>
                <w:lang w:eastAsia="ar-SA"/>
              </w:rPr>
              <w:t xml:space="preserve"> художественные произведения.</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Аналитическая беседа</w:t>
            </w: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Составить хронологическую таблицу по творчеству писателя. Прочитать «один день Ивана Денисовича»</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1501"/>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97</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А.И.Солженицын. Повесть «Один день Ивана Денисовича»</w:t>
            </w:r>
            <w:proofErr w:type="gramStart"/>
            <w:r w:rsidRPr="009F4CA0">
              <w:rPr>
                <w:rFonts w:ascii="Times New Roman" w:eastAsia="Calibri" w:hAnsi="Times New Roman" w:cs="Times New Roman"/>
                <w:sz w:val="20"/>
                <w:szCs w:val="20"/>
                <w:lang w:eastAsia="ar-SA"/>
              </w:rPr>
              <w:t>.С</w:t>
            </w:r>
            <w:proofErr w:type="gramEnd"/>
            <w:r w:rsidRPr="009F4CA0">
              <w:rPr>
                <w:rFonts w:ascii="Times New Roman" w:eastAsia="Calibri" w:hAnsi="Times New Roman" w:cs="Times New Roman"/>
                <w:sz w:val="20"/>
                <w:szCs w:val="20"/>
                <w:lang w:eastAsia="ar-SA"/>
              </w:rPr>
              <w:t>воеобразие раскрытия «лагерной» темы в повести.</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Урок усвоения новых знаний</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Тема трагической судьбы в тоталитарном государстве.</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Знать содержание повести. Знать своеобразие авторского взгляда на трагический опыт русской истории.</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Составление плана.</w:t>
            </w: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Прочитать фрагменты из романа «Архипелаг Гулаг». Рассказать о героях рассказов</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98р</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Письменная работа по творчеству А.И.Солженицына.</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Повтори-</w:t>
            </w:r>
            <w:proofErr w:type="spellStart"/>
            <w:r w:rsidRPr="009F4CA0">
              <w:rPr>
                <w:rFonts w:ascii="Times New Roman" w:eastAsia="Calibri" w:hAnsi="Times New Roman" w:cs="Times New Roman"/>
                <w:sz w:val="20"/>
                <w:szCs w:val="20"/>
                <w:lang w:eastAsia="ar-SA"/>
              </w:rPr>
              <w:t>тельно</w:t>
            </w:r>
            <w:proofErr w:type="spellEnd"/>
            <w:r w:rsidRPr="009F4CA0">
              <w:rPr>
                <w:rFonts w:ascii="Times New Roman" w:eastAsia="Calibri" w:hAnsi="Times New Roman" w:cs="Times New Roman"/>
                <w:sz w:val="20"/>
                <w:szCs w:val="20"/>
                <w:lang w:eastAsia="ar-SA"/>
              </w:rPr>
              <w:t>-обобщающий урок</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Обобщение и проверка знаний по творчеству писателя</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Уметь создавать устные и письменные высказывания.</w:t>
            </w:r>
          </w:p>
          <w:p w:rsidR="009F4CA0" w:rsidRPr="009F4CA0" w:rsidRDefault="009F4CA0" w:rsidP="009F4CA0">
            <w:pPr>
              <w:suppressAutoHyphens/>
              <w:rPr>
                <w:rFonts w:ascii="Times New Roman" w:eastAsia="Calibri" w:hAnsi="Times New Roman" w:cs="Times New Roman"/>
                <w:sz w:val="20"/>
                <w:szCs w:val="20"/>
                <w:lang w:eastAsia="ar-SA"/>
              </w:rPr>
            </w:pP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Самостоятельная работа.</w:t>
            </w: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Биография В.М. </w:t>
            </w:r>
            <w:proofErr w:type="spellStart"/>
            <w:r w:rsidRPr="009F4CA0">
              <w:rPr>
                <w:rFonts w:ascii="Times New Roman" w:eastAsia="Calibri" w:hAnsi="Times New Roman" w:cs="Times New Roman"/>
                <w:sz w:val="20"/>
                <w:szCs w:val="20"/>
                <w:lang w:eastAsia="ar-SA"/>
              </w:rPr>
              <w:t>Шукшина</w:t>
            </w:r>
            <w:proofErr w:type="gramStart"/>
            <w:r w:rsidRPr="009F4CA0">
              <w:rPr>
                <w:rFonts w:ascii="Times New Roman" w:eastAsia="Calibri" w:hAnsi="Times New Roman" w:cs="Times New Roman"/>
                <w:sz w:val="20"/>
                <w:szCs w:val="20"/>
                <w:lang w:eastAsia="ar-SA"/>
              </w:rPr>
              <w:t>.Ч</w:t>
            </w:r>
            <w:proofErr w:type="gramEnd"/>
            <w:r w:rsidRPr="009F4CA0">
              <w:rPr>
                <w:rFonts w:ascii="Times New Roman" w:eastAsia="Calibri" w:hAnsi="Times New Roman" w:cs="Times New Roman"/>
                <w:sz w:val="20"/>
                <w:szCs w:val="20"/>
                <w:lang w:eastAsia="ar-SA"/>
              </w:rPr>
              <w:t>итать</w:t>
            </w:r>
            <w:proofErr w:type="spellEnd"/>
            <w:r w:rsidRPr="009F4CA0">
              <w:rPr>
                <w:rFonts w:ascii="Times New Roman" w:eastAsia="Calibri" w:hAnsi="Times New Roman" w:cs="Times New Roman"/>
                <w:sz w:val="20"/>
                <w:szCs w:val="20"/>
                <w:lang w:eastAsia="ar-SA"/>
              </w:rPr>
              <w:t xml:space="preserve"> рассказы «Верую!», «Алеша </w:t>
            </w:r>
            <w:proofErr w:type="spellStart"/>
            <w:r w:rsidRPr="009F4CA0">
              <w:rPr>
                <w:rFonts w:ascii="Times New Roman" w:eastAsia="Calibri" w:hAnsi="Times New Roman" w:cs="Times New Roman"/>
                <w:sz w:val="20"/>
                <w:szCs w:val="20"/>
                <w:lang w:eastAsia="ar-SA"/>
              </w:rPr>
              <w:t>Бесконвойный</w:t>
            </w:r>
            <w:proofErr w:type="spellEnd"/>
            <w:r w:rsidRPr="009F4CA0">
              <w:rPr>
                <w:rFonts w:ascii="Times New Roman" w:eastAsia="Calibri" w:hAnsi="Times New Roman" w:cs="Times New Roman"/>
                <w:sz w:val="20"/>
                <w:szCs w:val="20"/>
                <w:lang w:eastAsia="ar-SA"/>
              </w:rPr>
              <w:t>» .</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16324" w:type="dxa"/>
            <w:gridSpan w:val="37"/>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b/>
                <w:lang w:eastAsia="ar-SA"/>
              </w:rPr>
            </w:pPr>
            <w:r w:rsidRPr="009F4CA0">
              <w:rPr>
                <w:rFonts w:ascii="Times New Roman" w:eastAsia="Calibri" w:hAnsi="Times New Roman" w:cs="Times New Roman"/>
                <w:b/>
                <w:lang w:eastAsia="ar-SA"/>
              </w:rPr>
              <w:t xml:space="preserve">                                                                            Новейшая русская проза и поэзия 80-90-х годов -3 часа</w:t>
            </w: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99</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Реалистическая проза «Болевые точки» современной  жизни в прозе  В.Маканина, Л.Улицкой, В.Токаревой и др</w:t>
            </w:r>
            <w:proofErr w:type="gramStart"/>
            <w:r w:rsidRPr="009F4CA0">
              <w:rPr>
                <w:rFonts w:ascii="Times New Roman" w:eastAsia="Times New Roman" w:hAnsi="Times New Roman" w:cs="Times New Roman"/>
                <w:sz w:val="20"/>
                <w:szCs w:val="20"/>
                <w:lang w:eastAsia="ar-SA"/>
              </w:rPr>
              <w:t>.(</w:t>
            </w:r>
            <w:proofErr w:type="gramEnd"/>
            <w:r w:rsidRPr="009F4CA0">
              <w:rPr>
                <w:rFonts w:ascii="Times New Roman" w:eastAsia="Times New Roman" w:hAnsi="Times New Roman" w:cs="Times New Roman"/>
                <w:sz w:val="20"/>
                <w:szCs w:val="20"/>
                <w:lang w:eastAsia="ar-SA"/>
              </w:rPr>
              <w:t>одно произведение по выбору)</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Комбинированный </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Познакомиться  с произведениями современной литературы, </w:t>
            </w:r>
            <w:proofErr w:type="spellStart"/>
            <w:proofErr w:type="gramStart"/>
            <w:r w:rsidRPr="009F4CA0">
              <w:rPr>
                <w:rFonts w:ascii="Times New Roman" w:eastAsia="Times New Roman" w:hAnsi="Times New Roman" w:cs="Times New Roman"/>
                <w:sz w:val="20"/>
                <w:szCs w:val="20"/>
                <w:lang w:eastAsia="ar-SA"/>
              </w:rPr>
              <w:t>проанализиро</w:t>
            </w:r>
            <w:proofErr w:type="spellEnd"/>
            <w:r w:rsidRPr="009F4CA0">
              <w:rPr>
                <w:rFonts w:ascii="Times New Roman" w:eastAsia="Times New Roman" w:hAnsi="Times New Roman" w:cs="Times New Roman"/>
                <w:sz w:val="20"/>
                <w:szCs w:val="20"/>
                <w:lang w:eastAsia="ar-SA"/>
              </w:rPr>
              <w:t xml:space="preserve"> </w:t>
            </w:r>
            <w:proofErr w:type="spellStart"/>
            <w:r w:rsidRPr="009F4CA0">
              <w:rPr>
                <w:rFonts w:ascii="Times New Roman" w:eastAsia="Times New Roman" w:hAnsi="Times New Roman" w:cs="Times New Roman"/>
                <w:sz w:val="20"/>
                <w:szCs w:val="20"/>
                <w:lang w:eastAsia="ar-SA"/>
              </w:rPr>
              <w:t>вать</w:t>
            </w:r>
            <w:proofErr w:type="spellEnd"/>
            <w:proofErr w:type="gramEnd"/>
            <w:r w:rsidRPr="009F4CA0">
              <w:rPr>
                <w:rFonts w:ascii="Times New Roman" w:eastAsia="Times New Roman" w:hAnsi="Times New Roman" w:cs="Times New Roman"/>
                <w:sz w:val="20"/>
                <w:szCs w:val="20"/>
                <w:lang w:eastAsia="ar-SA"/>
              </w:rPr>
              <w:t xml:space="preserve"> их</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Понять внутреннюю противоречивость и драматизм современной  культурной исторической ситуации (экспансия массовой и элитарной литературы, смена нравственных критериев и</w:t>
            </w:r>
            <w:proofErr w:type="gramStart"/>
            <w:r w:rsidRPr="009F4CA0">
              <w:rPr>
                <w:rFonts w:ascii="Times New Roman" w:eastAsia="Times New Roman" w:hAnsi="Times New Roman" w:cs="Times New Roman"/>
                <w:sz w:val="20"/>
                <w:szCs w:val="20"/>
                <w:lang w:eastAsia="ar-SA"/>
              </w:rPr>
              <w:t xml:space="preserve"> )</w:t>
            </w:r>
            <w:proofErr w:type="gramEnd"/>
            <w:r w:rsidRPr="009F4CA0">
              <w:rPr>
                <w:rFonts w:ascii="Times New Roman" w:eastAsia="Times New Roman" w:hAnsi="Times New Roman" w:cs="Times New Roman"/>
                <w:sz w:val="20"/>
                <w:szCs w:val="20"/>
                <w:lang w:eastAsia="ar-SA"/>
              </w:rPr>
              <w:t>.</w:t>
            </w:r>
          </w:p>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Текущий контроль, </w:t>
            </w:r>
            <w:proofErr w:type="spellStart"/>
            <w:proofErr w:type="gramStart"/>
            <w:r w:rsidRPr="009F4CA0">
              <w:rPr>
                <w:rFonts w:ascii="Times New Roman" w:eastAsia="Times New Roman" w:hAnsi="Times New Roman" w:cs="Times New Roman"/>
                <w:sz w:val="20"/>
                <w:szCs w:val="20"/>
                <w:lang w:eastAsia="ar-SA"/>
              </w:rPr>
              <w:t>фронталь-ный</w:t>
            </w:r>
            <w:proofErr w:type="spellEnd"/>
            <w:proofErr w:type="gramEnd"/>
            <w:r w:rsidRPr="009F4CA0">
              <w:rPr>
                <w:rFonts w:ascii="Times New Roman" w:eastAsia="Times New Roman" w:hAnsi="Times New Roman" w:cs="Times New Roman"/>
                <w:sz w:val="20"/>
                <w:szCs w:val="20"/>
                <w:lang w:eastAsia="ar-SA"/>
              </w:rPr>
              <w:t xml:space="preserve"> опрос, сообщение уч-ся</w:t>
            </w: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Сообщение уч-ся.</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lastRenderedPageBreak/>
              <w:t>100</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Эволюция модернистской и </w:t>
            </w:r>
            <w:proofErr w:type="spellStart"/>
            <w:r w:rsidRPr="009F4CA0">
              <w:rPr>
                <w:rFonts w:ascii="Times New Roman" w:eastAsia="Times New Roman" w:hAnsi="Times New Roman" w:cs="Times New Roman"/>
                <w:sz w:val="20"/>
                <w:szCs w:val="20"/>
                <w:lang w:eastAsia="ar-SA"/>
              </w:rPr>
              <w:t>постмедернистской</w:t>
            </w:r>
            <w:proofErr w:type="spellEnd"/>
            <w:r w:rsidRPr="009F4CA0">
              <w:rPr>
                <w:rFonts w:ascii="Times New Roman" w:eastAsia="Times New Roman" w:hAnsi="Times New Roman" w:cs="Times New Roman"/>
                <w:sz w:val="20"/>
                <w:szCs w:val="20"/>
                <w:lang w:eastAsia="ar-SA"/>
              </w:rPr>
              <w:t xml:space="preserve"> прозы</w:t>
            </w:r>
          </w:p>
          <w:p w:rsidR="009F4CA0" w:rsidRPr="009F4CA0" w:rsidRDefault="009F4CA0" w:rsidP="009F4CA0">
            <w:pPr>
              <w:suppressAutoHyphens/>
              <w:snapToGrid w:val="0"/>
              <w:rPr>
                <w:rFonts w:ascii="Times New Roman" w:eastAsia="Times New Roman" w:hAnsi="Times New Roman" w:cs="Times New Roman"/>
                <w:sz w:val="20"/>
                <w:szCs w:val="20"/>
                <w:lang w:eastAsia="ar-SA"/>
              </w:rPr>
            </w:pP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Комбинированный</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Познакомиться  с произведениями современной литературы, </w:t>
            </w:r>
            <w:proofErr w:type="spellStart"/>
            <w:proofErr w:type="gramStart"/>
            <w:r w:rsidRPr="009F4CA0">
              <w:rPr>
                <w:rFonts w:ascii="Times New Roman" w:eastAsia="Times New Roman" w:hAnsi="Times New Roman" w:cs="Times New Roman"/>
                <w:sz w:val="20"/>
                <w:szCs w:val="20"/>
                <w:lang w:eastAsia="ar-SA"/>
              </w:rPr>
              <w:t>проанализиро</w:t>
            </w:r>
            <w:proofErr w:type="spellEnd"/>
            <w:r w:rsidRPr="009F4CA0">
              <w:rPr>
                <w:rFonts w:ascii="Times New Roman" w:eastAsia="Times New Roman" w:hAnsi="Times New Roman" w:cs="Times New Roman"/>
                <w:sz w:val="20"/>
                <w:szCs w:val="20"/>
                <w:lang w:eastAsia="ar-SA"/>
              </w:rPr>
              <w:t xml:space="preserve"> </w:t>
            </w:r>
            <w:proofErr w:type="spellStart"/>
            <w:r w:rsidRPr="009F4CA0">
              <w:rPr>
                <w:rFonts w:ascii="Times New Roman" w:eastAsia="Times New Roman" w:hAnsi="Times New Roman" w:cs="Times New Roman"/>
                <w:sz w:val="20"/>
                <w:szCs w:val="20"/>
                <w:lang w:eastAsia="ar-SA"/>
              </w:rPr>
              <w:t>вать</w:t>
            </w:r>
            <w:proofErr w:type="spellEnd"/>
            <w:proofErr w:type="gramEnd"/>
            <w:r w:rsidRPr="009F4CA0">
              <w:rPr>
                <w:rFonts w:ascii="Times New Roman" w:eastAsia="Times New Roman" w:hAnsi="Times New Roman" w:cs="Times New Roman"/>
                <w:sz w:val="20"/>
                <w:szCs w:val="20"/>
                <w:lang w:eastAsia="ar-SA"/>
              </w:rPr>
              <w:t xml:space="preserve"> их</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Понять внутреннюю противоречивость и драматизм современной  культурной исторической ситуации (экспансия массовой и элитарной литературы, смена нравственных критериев и</w:t>
            </w:r>
            <w:proofErr w:type="gramStart"/>
            <w:r w:rsidRPr="009F4CA0">
              <w:rPr>
                <w:rFonts w:ascii="Times New Roman" w:eastAsia="Times New Roman" w:hAnsi="Times New Roman" w:cs="Times New Roman"/>
                <w:sz w:val="20"/>
                <w:szCs w:val="20"/>
                <w:lang w:eastAsia="ar-SA"/>
              </w:rPr>
              <w:t xml:space="preserve"> )</w:t>
            </w:r>
            <w:proofErr w:type="gramEnd"/>
            <w:r w:rsidRPr="009F4CA0">
              <w:rPr>
                <w:rFonts w:ascii="Times New Roman" w:eastAsia="Times New Roman" w:hAnsi="Times New Roman" w:cs="Times New Roman"/>
                <w:sz w:val="20"/>
                <w:szCs w:val="20"/>
                <w:lang w:eastAsia="ar-SA"/>
              </w:rPr>
              <w:t>.</w:t>
            </w:r>
          </w:p>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Текущий контроль, </w:t>
            </w:r>
            <w:proofErr w:type="spellStart"/>
            <w:proofErr w:type="gramStart"/>
            <w:r w:rsidRPr="009F4CA0">
              <w:rPr>
                <w:rFonts w:ascii="Times New Roman" w:eastAsia="Times New Roman" w:hAnsi="Times New Roman" w:cs="Times New Roman"/>
                <w:sz w:val="20"/>
                <w:szCs w:val="20"/>
                <w:lang w:eastAsia="ar-SA"/>
              </w:rPr>
              <w:t>фронталь-ный</w:t>
            </w:r>
            <w:proofErr w:type="spellEnd"/>
            <w:proofErr w:type="gramEnd"/>
            <w:r w:rsidRPr="009F4CA0">
              <w:rPr>
                <w:rFonts w:ascii="Times New Roman" w:eastAsia="Times New Roman" w:hAnsi="Times New Roman" w:cs="Times New Roman"/>
                <w:sz w:val="20"/>
                <w:szCs w:val="20"/>
                <w:lang w:eastAsia="ar-SA"/>
              </w:rPr>
              <w:t xml:space="preserve"> опрос, сообщение уч-ся</w:t>
            </w: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Сообщение уч-ся, вопросы, индивидуальные задания</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101</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Поэзия и судьба </w:t>
            </w:r>
            <w:r w:rsidRPr="009F4CA0">
              <w:rPr>
                <w:rFonts w:ascii="Times New Roman" w:eastAsia="Times New Roman" w:hAnsi="Times New Roman" w:cs="Times New Roman"/>
                <w:b/>
                <w:sz w:val="20"/>
                <w:szCs w:val="20"/>
                <w:lang w:eastAsia="ar-SA"/>
              </w:rPr>
              <w:t>И.Бродского</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Times New Roman" w:hAnsi="Times New Roman" w:cs="Times New Roman"/>
                <w:sz w:val="20"/>
                <w:szCs w:val="20"/>
                <w:lang w:eastAsia="ar-SA"/>
              </w:rPr>
              <w:t>Урок изучения и закрепления знаний</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Познакомиться с биографией поэта, показать своеобразие стиля Бродского, уметь анализировать поэтический текст</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spacing w:after="0" w:line="240" w:lineRule="auto"/>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 xml:space="preserve">Воссоздание «громадного </w:t>
            </w:r>
            <w:proofErr w:type="spellStart"/>
            <w:r w:rsidRPr="009F4CA0">
              <w:rPr>
                <w:rFonts w:ascii="Times New Roman" w:eastAsia="Times New Roman" w:hAnsi="Times New Roman" w:cs="Times New Roman"/>
                <w:sz w:val="20"/>
                <w:szCs w:val="20"/>
                <w:lang w:eastAsia="ar-SA"/>
              </w:rPr>
              <w:t>миразрения</w:t>
            </w:r>
            <w:proofErr w:type="spellEnd"/>
            <w:r w:rsidRPr="009F4CA0">
              <w:rPr>
                <w:rFonts w:ascii="Times New Roman" w:eastAsia="Times New Roman" w:hAnsi="Times New Roman" w:cs="Times New Roman"/>
                <w:sz w:val="20"/>
                <w:szCs w:val="20"/>
                <w:lang w:eastAsia="ar-SA"/>
              </w:rPr>
              <w:t>» в творчестве поэта. Понять, как преломляются облики иных культур, поэтических гениев в стилизации Бродского.</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Устная и письменная проверка знаний. Текущий контроль.</w:t>
            </w: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Times New Roman" w:hAnsi="Times New Roman" w:cs="Times New Roman"/>
                <w:sz w:val="20"/>
                <w:szCs w:val="20"/>
                <w:lang w:eastAsia="ar-SA"/>
              </w:rPr>
            </w:pPr>
            <w:r w:rsidRPr="009F4CA0">
              <w:rPr>
                <w:rFonts w:ascii="Times New Roman" w:eastAsia="Times New Roman" w:hAnsi="Times New Roman" w:cs="Times New Roman"/>
                <w:sz w:val="20"/>
                <w:szCs w:val="20"/>
                <w:lang w:eastAsia="ar-SA"/>
              </w:rPr>
              <w:t>Письменные ответы на вопросы.</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r w:rsidR="009F4CA0" w:rsidRPr="009F4CA0" w:rsidTr="009F4CA0">
        <w:trPr>
          <w:trHeight w:val="135"/>
        </w:trPr>
        <w:tc>
          <w:tcPr>
            <w:tcW w:w="673"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102</w:t>
            </w:r>
          </w:p>
        </w:tc>
        <w:tc>
          <w:tcPr>
            <w:tcW w:w="2319" w:type="dxa"/>
            <w:tcBorders>
              <w:top w:val="single" w:sz="4" w:space="0" w:color="000000"/>
              <w:left w:val="single" w:sz="4" w:space="0" w:color="000000"/>
              <w:bottom w:val="single" w:sz="4" w:space="0" w:color="000000"/>
            </w:tcBorders>
          </w:tcPr>
          <w:p w:rsidR="009F4CA0" w:rsidRPr="009F4CA0" w:rsidRDefault="009F4CA0" w:rsidP="009F4CA0">
            <w:pPr>
              <w:suppressAutoHyphens/>
              <w:rPr>
                <w:rFonts w:ascii="Times New Roman" w:eastAsia="Calibri" w:hAnsi="Times New Roman" w:cs="Times New Roman"/>
                <w:b/>
                <w:sz w:val="20"/>
                <w:szCs w:val="20"/>
                <w:lang w:eastAsia="ar-SA"/>
              </w:rPr>
            </w:pPr>
            <w:r w:rsidRPr="009F4CA0">
              <w:rPr>
                <w:rFonts w:ascii="Times New Roman" w:eastAsia="Calibri" w:hAnsi="Times New Roman" w:cs="Times New Roman"/>
                <w:b/>
                <w:sz w:val="20"/>
                <w:szCs w:val="20"/>
                <w:lang w:eastAsia="ar-SA"/>
              </w:rPr>
              <w:t xml:space="preserve">Современная литературная ситуация: </w:t>
            </w:r>
            <w:proofErr w:type="spellStart"/>
            <w:r w:rsidRPr="009F4CA0">
              <w:rPr>
                <w:rFonts w:ascii="Times New Roman" w:eastAsia="Calibri" w:hAnsi="Times New Roman" w:cs="Times New Roman"/>
                <w:b/>
                <w:sz w:val="20"/>
                <w:szCs w:val="20"/>
                <w:lang w:eastAsia="ar-SA"/>
              </w:rPr>
              <w:t>реалтность</w:t>
            </w:r>
            <w:proofErr w:type="spellEnd"/>
            <w:r w:rsidRPr="009F4CA0">
              <w:rPr>
                <w:rFonts w:ascii="Times New Roman" w:eastAsia="Calibri" w:hAnsi="Times New Roman" w:cs="Times New Roman"/>
                <w:b/>
                <w:sz w:val="20"/>
                <w:szCs w:val="20"/>
                <w:lang w:eastAsia="ar-SA"/>
              </w:rPr>
              <w:t xml:space="preserve"> и перспективы-1час</w:t>
            </w:r>
          </w:p>
          <w:p w:rsidR="009F4CA0" w:rsidRPr="009F4CA0" w:rsidRDefault="009F4CA0" w:rsidP="009F4CA0">
            <w:pPr>
              <w:suppressAutoHyphens/>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Итоговый урок</w:t>
            </w:r>
          </w:p>
        </w:tc>
        <w:tc>
          <w:tcPr>
            <w:tcW w:w="418" w:type="dxa"/>
            <w:gridSpan w:val="2"/>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1</w:t>
            </w:r>
          </w:p>
        </w:tc>
        <w:tc>
          <w:tcPr>
            <w:tcW w:w="1202" w:type="dxa"/>
            <w:gridSpan w:val="8"/>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Урок усвоения новых знаний </w:t>
            </w:r>
          </w:p>
        </w:tc>
        <w:tc>
          <w:tcPr>
            <w:tcW w:w="1971" w:type="dxa"/>
            <w:gridSpan w:val="3"/>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Постмодернизм. Последние публикации.</w:t>
            </w:r>
          </w:p>
        </w:tc>
        <w:tc>
          <w:tcPr>
            <w:tcW w:w="3559" w:type="dxa"/>
            <w:gridSpan w:val="7"/>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 xml:space="preserve">Знать основные тенденции современной литературы, писателей, их </w:t>
            </w:r>
            <w:proofErr w:type="spellStart"/>
            <w:r w:rsidRPr="009F4CA0">
              <w:rPr>
                <w:rFonts w:ascii="Times New Roman" w:eastAsia="Calibri" w:hAnsi="Times New Roman" w:cs="Times New Roman"/>
                <w:sz w:val="20"/>
                <w:szCs w:val="20"/>
                <w:lang w:eastAsia="ar-SA"/>
              </w:rPr>
              <w:t>пр-ия</w:t>
            </w:r>
            <w:proofErr w:type="spellEnd"/>
            <w:r w:rsidRPr="009F4CA0">
              <w:rPr>
                <w:rFonts w:ascii="Times New Roman" w:eastAsia="Calibri" w:hAnsi="Times New Roman" w:cs="Times New Roman"/>
                <w:sz w:val="20"/>
                <w:szCs w:val="20"/>
                <w:lang w:eastAsia="ar-SA"/>
              </w:rPr>
              <w:t xml:space="preserve">.  Уметь анализировать, сравнивать с другими </w:t>
            </w:r>
            <w:proofErr w:type="spellStart"/>
            <w:r w:rsidRPr="009F4CA0">
              <w:rPr>
                <w:rFonts w:ascii="Times New Roman" w:eastAsia="Calibri" w:hAnsi="Times New Roman" w:cs="Times New Roman"/>
                <w:sz w:val="20"/>
                <w:szCs w:val="20"/>
                <w:lang w:eastAsia="ar-SA"/>
              </w:rPr>
              <w:t>пр</w:t>
            </w:r>
            <w:proofErr w:type="spellEnd"/>
            <w:r w:rsidRPr="009F4CA0">
              <w:rPr>
                <w:rFonts w:ascii="Times New Roman" w:eastAsia="Calibri" w:hAnsi="Times New Roman" w:cs="Times New Roman"/>
                <w:sz w:val="20"/>
                <w:szCs w:val="20"/>
                <w:lang w:eastAsia="ar-SA"/>
              </w:rPr>
              <w:t>-ми.</w:t>
            </w:r>
          </w:p>
        </w:tc>
        <w:tc>
          <w:tcPr>
            <w:tcW w:w="1835" w:type="dxa"/>
            <w:gridSpan w:val="4"/>
            <w:tcBorders>
              <w:top w:val="single" w:sz="4" w:space="0" w:color="000000"/>
              <w:left w:val="single" w:sz="4" w:space="0" w:color="000000"/>
              <w:bottom w:val="single" w:sz="4" w:space="0" w:color="000000"/>
            </w:tcBorders>
          </w:tcPr>
          <w:p w:rsidR="009F4CA0" w:rsidRPr="009F4CA0" w:rsidRDefault="009F4CA0" w:rsidP="009F4CA0">
            <w:pPr>
              <w:suppressAutoHyphens/>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Работа над коллективной презентацией</w:t>
            </w:r>
          </w:p>
        </w:tc>
        <w:tc>
          <w:tcPr>
            <w:tcW w:w="1976" w:type="dxa"/>
            <w:gridSpan w:val="5"/>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r w:rsidRPr="009F4CA0">
              <w:rPr>
                <w:rFonts w:ascii="Times New Roman" w:eastAsia="Calibri" w:hAnsi="Times New Roman" w:cs="Times New Roman"/>
                <w:sz w:val="20"/>
                <w:szCs w:val="20"/>
                <w:lang w:eastAsia="ar-SA"/>
              </w:rPr>
              <w:t>С.451-456</w:t>
            </w:r>
          </w:p>
        </w:tc>
        <w:tc>
          <w:tcPr>
            <w:tcW w:w="616"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567" w:type="dxa"/>
            <w:tcBorders>
              <w:top w:val="single" w:sz="4" w:space="0" w:color="000000"/>
              <w:left w:val="single" w:sz="4" w:space="0" w:color="000000"/>
              <w:bottom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c>
          <w:tcPr>
            <w:tcW w:w="1188" w:type="dxa"/>
            <w:gridSpan w:val="2"/>
            <w:tcBorders>
              <w:top w:val="single" w:sz="4" w:space="0" w:color="000000"/>
              <w:left w:val="single" w:sz="4" w:space="0" w:color="000000"/>
              <w:bottom w:val="single" w:sz="4" w:space="0" w:color="000000"/>
              <w:right w:val="single" w:sz="4" w:space="0" w:color="000000"/>
            </w:tcBorders>
          </w:tcPr>
          <w:p w:rsidR="009F4CA0" w:rsidRPr="009F4CA0" w:rsidRDefault="009F4CA0" w:rsidP="009F4CA0">
            <w:pPr>
              <w:suppressAutoHyphens/>
              <w:snapToGrid w:val="0"/>
              <w:rPr>
                <w:rFonts w:ascii="Times New Roman" w:eastAsia="Calibri" w:hAnsi="Times New Roman" w:cs="Times New Roman"/>
                <w:sz w:val="20"/>
                <w:szCs w:val="20"/>
                <w:lang w:eastAsia="ar-SA"/>
              </w:rPr>
            </w:pPr>
          </w:p>
        </w:tc>
      </w:tr>
    </w:tbl>
    <w:p w:rsidR="009F4CA0" w:rsidRPr="009F4CA0" w:rsidRDefault="009F4CA0" w:rsidP="009F4CA0">
      <w:pPr>
        <w:suppressAutoHyphens/>
        <w:rPr>
          <w:rFonts w:ascii="Times New Roman" w:eastAsia="Calibri" w:hAnsi="Times New Roman" w:cs="Times New Roman"/>
          <w:sz w:val="20"/>
          <w:szCs w:val="20"/>
          <w:lang w:eastAsia="ar-SA"/>
        </w:rPr>
      </w:pPr>
    </w:p>
    <w:p w:rsidR="009F4CA0" w:rsidRPr="009F4CA0" w:rsidRDefault="009F4CA0" w:rsidP="009F4CA0">
      <w:pPr>
        <w:suppressAutoHyphens/>
        <w:rPr>
          <w:rFonts w:ascii="Times New Roman" w:eastAsia="Calibri" w:hAnsi="Times New Roman" w:cs="Times New Roman"/>
          <w:sz w:val="20"/>
          <w:szCs w:val="20"/>
          <w:lang w:eastAsia="ar-SA"/>
        </w:rPr>
      </w:pPr>
    </w:p>
    <w:p w:rsidR="009F4CA0" w:rsidRDefault="009F4CA0"/>
    <w:p w:rsidR="009F4CA0" w:rsidRDefault="009F4CA0"/>
    <w:p w:rsidR="009F4CA0" w:rsidRDefault="009F4CA0"/>
    <w:p w:rsidR="009F4CA0" w:rsidRDefault="009F4CA0"/>
    <w:p w:rsidR="009F4CA0" w:rsidRDefault="009F4CA0"/>
    <w:p w:rsidR="009F4CA0" w:rsidRDefault="009F4CA0"/>
    <w:p w:rsidR="009F4CA0" w:rsidRDefault="009F4CA0"/>
    <w:p w:rsidR="009F4CA0" w:rsidRDefault="009F4CA0">
      <w:pPr>
        <w:sectPr w:rsidR="009F4CA0" w:rsidSect="009F4CA0">
          <w:pgSz w:w="16838" w:h="11906" w:orient="landscape"/>
          <w:pgMar w:top="1701" w:right="1134" w:bottom="851" w:left="1134" w:header="708" w:footer="708" w:gutter="0"/>
          <w:cols w:space="708"/>
          <w:docGrid w:linePitch="360"/>
        </w:sectPr>
      </w:pPr>
    </w:p>
    <w:p w:rsidR="00635876" w:rsidRPr="00635876" w:rsidRDefault="00394133" w:rsidP="00635876">
      <w:pPr>
        <w:suppressAutoHyphens/>
        <w:spacing w:after="0" w:line="240" w:lineRule="auto"/>
        <w:ind w:left="36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lastRenderedPageBreak/>
        <w:t>4.</w:t>
      </w:r>
      <w:r w:rsidR="00635876" w:rsidRPr="00635876">
        <w:rPr>
          <w:rFonts w:ascii="Times New Roman" w:eastAsia="Times New Roman" w:hAnsi="Times New Roman" w:cs="Times New Roman"/>
          <w:b/>
          <w:sz w:val="28"/>
          <w:szCs w:val="28"/>
          <w:lang w:eastAsia="ar-SA"/>
        </w:rPr>
        <w:t>Содержание программы учебного предмета</w:t>
      </w:r>
    </w:p>
    <w:p w:rsidR="00635876" w:rsidRPr="00635876" w:rsidRDefault="00635876" w:rsidP="00635876">
      <w:pPr>
        <w:suppressAutoHyphens/>
        <w:spacing w:after="0" w:line="240" w:lineRule="auto"/>
        <w:ind w:left="360"/>
        <w:jc w:val="center"/>
        <w:rPr>
          <w:rFonts w:ascii="Times New Roman" w:eastAsia="Times New Roman" w:hAnsi="Times New Roman" w:cs="Times New Roman"/>
          <w:b/>
          <w:sz w:val="24"/>
          <w:szCs w:val="24"/>
          <w:lang w:eastAsia="ar-SA"/>
        </w:rPr>
      </w:pPr>
    </w:p>
    <w:p w:rsidR="00635876" w:rsidRPr="00635876" w:rsidRDefault="00635876" w:rsidP="00635876">
      <w:pPr>
        <w:suppressAutoHyphens/>
        <w:spacing w:after="0" w:line="240" w:lineRule="auto"/>
        <w:ind w:firstLine="360"/>
        <w:jc w:val="both"/>
        <w:rPr>
          <w:rFonts w:ascii="Times New Roman" w:eastAsia="Times New Roman" w:hAnsi="Times New Roman" w:cs="Times New Roman"/>
          <w:b/>
          <w:sz w:val="24"/>
          <w:szCs w:val="24"/>
          <w:lang w:eastAsia="ar-SA"/>
        </w:rPr>
      </w:pPr>
      <w:r w:rsidRPr="00635876">
        <w:rPr>
          <w:rFonts w:ascii="Times New Roman" w:eastAsia="Times New Roman" w:hAnsi="Times New Roman" w:cs="Times New Roman"/>
          <w:b/>
          <w:sz w:val="24"/>
          <w:szCs w:val="24"/>
          <w:lang w:eastAsia="ar-SA"/>
        </w:rPr>
        <w:t>Литература XX века (90ч)</w:t>
      </w:r>
    </w:p>
    <w:p w:rsidR="00635876" w:rsidRPr="00635876" w:rsidRDefault="00635876" w:rsidP="00D74726">
      <w:p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Введение. Сложность и самобытность русской литературы  XX века. (1 час)</w:t>
      </w:r>
    </w:p>
    <w:p w:rsidR="00635876" w:rsidRPr="00635876" w:rsidRDefault="00635876" w:rsidP="00635876">
      <w:pPr>
        <w:suppressAutoHyphens/>
        <w:spacing w:after="0" w:line="240" w:lineRule="auto"/>
        <w:ind w:firstLine="360"/>
        <w:jc w:val="both"/>
        <w:rPr>
          <w:rFonts w:ascii="Times New Roman" w:eastAsia="Times New Roman" w:hAnsi="Times New Roman" w:cs="Times New Roman"/>
          <w:b/>
          <w:sz w:val="24"/>
          <w:szCs w:val="24"/>
          <w:lang w:eastAsia="ar-SA"/>
        </w:rPr>
      </w:pPr>
      <w:r w:rsidRPr="00635876">
        <w:rPr>
          <w:rFonts w:ascii="Times New Roman" w:eastAsia="Times New Roman" w:hAnsi="Times New Roman" w:cs="Times New Roman"/>
          <w:b/>
          <w:sz w:val="24"/>
          <w:szCs w:val="24"/>
          <w:lang w:eastAsia="ar-SA"/>
        </w:rPr>
        <w:t>Литература первой половины XX века (70ч)</w:t>
      </w:r>
    </w:p>
    <w:p w:rsidR="00635876" w:rsidRPr="00635876" w:rsidRDefault="00635876" w:rsidP="00D74726">
      <w:p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Обзор русской литературы первой половины XX века (1ч)</w:t>
      </w:r>
    </w:p>
    <w:p w:rsidR="00635876" w:rsidRPr="00635876" w:rsidRDefault="00635876" w:rsidP="00635876">
      <w:pPr>
        <w:suppressAutoHyphens/>
        <w:spacing w:after="0" w:line="240" w:lineRule="auto"/>
        <w:ind w:firstLine="360"/>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b/>
          <w:sz w:val="24"/>
          <w:szCs w:val="24"/>
          <w:lang w:eastAsia="ar-SA"/>
        </w:rPr>
        <w:t xml:space="preserve"> И. А. Бунин (4ч) </w:t>
      </w:r>
      <w:r w:rsidRPr="00635876">
        <w:rPr>
          <w:rFonts w:ascii="Times New Roman" w:eastAsia="Times New Roman" w:hAnsi="Times New Roman" w:cs="Times New Roman"/>
          <w:sz w:val="24"/>
          <w:szCs w:val="24"/>
          <w:lang w:eastAsia="ar-SA"/>
        </w:rPr>
        <w:t xml:space="preserve">Жизнь и творчество (обзор) Стихотворения: «Вечер», «Не устану воспевать </w:t>
      </w:r>
      <w:proofErr w:type="spellStart"/>
      <w:r w:rsidRPr="00635876">
        <w:rPr>
          <w:rFonts w:ascii="Times New Roman" w:eastAsia="Times New Roman" w:hAnsi="Times New Roman" w:cs="Times New Roman"/>
          <w:sz w:val="24"/>
          <w:szCs w:val="24"/>
          <w:lang w:eastAsia="ar-SA"/>
        </w:rPr>
        <w:t>ва</w:t>
      </w:r>
      <w:proofErr w:type="spellEnd"/>
      <w:r w:rsidRPr="00635876">
        <w:rPr>
          <w:rFonts w:ascii="Times New Roman" w:eastAsia="Times New Roman" w:hAnsi="Times New Roman" w:cs="Times New Roman"/>
          <w:sz w:val="24"/>
          <w:szCs w:val="24"/>
          <w:lang w:eastAsia="ar-SA"/>
        </w:rPr>
        <w:t>, звезды!..», «Последний шмель». Живописность, напевность, философская и психологическая насыщенность, тонкий лиризм стихотворений Бунина. Рассказы: «Антоновские яблоки». Поэтика «остывших» усадеб и лирических воспоминаний. «Господин из Сан-Франциско». Тема «закатной» цивилизации и образ «нового человека со старым сердцем». «Чистый понедельник». Тема России, ее духовных тайн и нерушимых ценностей.</w:t>
      </w:r>
    </w:p>
    <w:p w:rsidR="00635876" w:rsidRPr="00635876" w:rsidRDefault="00635876" w:rsidP="00635876">
      <w:p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b/>
          <w:sz w:val="24"/>
          <w:szCs w:val="24"/>
          <w:lang w:eastAsia="ar-SA"/>
        </w:rPr>
        <w:t xml:space="preserve">           А.И. Куприн (3ч+1р)</w:t>
      </w:r>
      <w:r w:rsidRPr="00635876">
        <w:rPr>
          <w:rFonts w:ascii="Times New Roman" w:eastAsia="Times New Roman" w:hAnsi="Times New Roman" w:cs="Times New Roman"/>
          <w:sz w:val="24"/>
          <w:szCs w:val="24"/>
          <w:lang w:eastAsia="ar-SA"/>
        </w:rPr>
        <w:t xml:space="preserve"> Жизнь и творчество (обзор) «Олеся». Внутренняя цельность и красота «природного» человека. «Поединок». Мир армейских  отношений как отражение духовного кризиса общества. «Гранатовый браслет». Нравственно-философский смысл истории о «невозможной» любви.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w:t>
      </w:r>
    </w:p>
    <w:p w:rsidR="00635876" w:rsidRPr="00635876" w:rsidRDefault="00635876" w:rsidP="00635876">
      <w:pPr>
        <w:suppressAutoHyphens/>
        <w:spacing w:after="0" w:line="240" w:lineRule="auto"/>
        <w:ind w:firstLine="720"/>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b/>
          <w:sz w:val="24"/>
          <w:szCs w:val="24"/>
          <w:lang w:eastAsia="ar-SA"/>
        </w:rPr>
        <w:t>Андреев А.Н. (1 ч.+1р)</w:t>
      </w:r>
      <w:r w:rsidRPr="00635876">
        <w:rPr>
          <w:rFonts w:ascii="Times New Roman" w:eastAsia="Times New Roman" w:hAnsi="Times New Roman" w:cs="Times New Roman"/>
          <w:sz w:val="24"/>
          <w:szCs w:val="24"/>
          <w:lang w:eastAsia="ar-SA"/>
        </w:rPr>
        <w:t xml:space="preserve">. Сочинение по </w:t>
      </w:r>
      <w:proofErr w:type="spellStart"/>
      <w:r w:rsidRPr="00635876">
        <w:rPr>
          <w:rFonts w:ascii="Times New Roman" w:eastAsia="Times New Roman" w:hAnsi="Times New Roman" w:cs="Times New Roman"/>
          <w:sz w:val="24"/>
          <w:szCs w:val="24"/>
          <w:lang w:eastAsia="ar-SA"/>
        </w:rPr>
        <w:t>творч-ву</w:t>
      </w:r>
      <w:proofErr w:type="spellEnd"/>
      <w:r w:rsidRPr="00635876">
        <w:rPr>
          <w:rFonts w:ascii="Times New Roman" w:eastAsia="Times New Roman" w:hAnsi="Times New Roman" w:cs="Times New Roman"/>
          <w:sz w:val="24"/>
          <w:szCs w:val="24"/>
          <w:lang w:eastAsia="ar-SA"/>
        </w:rPr>
        <w:t xml:space="preserve"> </w:t>
      </w:r>
      <w:proofErr w:type="spellStart"/>
      <w:r w:rsidRPr="00635876">
        <w:rPr>
          <w:rFonts w:ascii="Times New Roman" w:eastAsia="Times New Roman" w:hAnsi="Times New Roman" w:cs="Times New Roman"/>
          <w:sz w:val="24"/>
          <w:szCs w:val="24"/>
          <w:lang w:eastAsia="ar-SA"/>
        </w:rPr>
        <w:t>И.А.Бунина</w:t>
      </w:r>
      <w:proofErr w:type="spellEnd"/>
      <w:r w:rsidRPr="00635876">
        <w:rPr>
          <w:rFonts w:ascii="Times New Roman" w:eastAsia="Times New Roman" w:hAnsi="Times New Roman" w:cs="Times New Roman"/>
          <w:sz w:val="24"/>
          <w:szCs w:val="24"/>
          <w:lang w:eastAsia="ar-SA"/>
        </w:rPr>
        <w:t xml:space="preserve">, </w:t>
      </w:r>
      <w:proofErr w:type="spellStart"/>
      <w:r w:rsidRPr="00635876">
        <w:rPr>
          <w:rFonts w:ascii="Times New Roman" w:eastAsia="Times New Roman" w:hAnsi="Times New Roman" w:cs="Times New Roman"/>
          <w:sz w:val="24"/>
          <w:szCs w:val="24"/>
          <w:lang w:eastAsia="ar-SA"/>
        </w:rPr>
        <w:t>А.И.Куприна</w:t>
      </w:r>
      <w:proofErr w:type="spellEnd"/>
      <w:r w:rsidRPr="00635876">
        <w:rPr>
          <w:rFonts w:ascii="Times New Roman" w:eastAsia="Times New Roman" w:hAnsi="Times New Roman" w:cs="Times New Roman"/>
          <w:sz w:val="24"/>
          <w:szCs w:val="24"/>
          <w:lang w:eastAsia="ar-SA"/>
        </w:rPr>
        <w:t xml:space="preserve">, </w:t>
      </w:r>
      <w:proofErr w:type="spellStart"/>
      <w:r w:rsidRPr="00635876">
        <w:rPr>
          <w:rFonts w:ascii="Times New Roman" w:eastAsia="Times New Roman" w:hAnsi="Times New Roman" w:cs="Times New Roman"/>
          <w:sz w:val="24"/>
          <w:szCs w:val="24"/>
          <w:lang w:eastAsia="ar-SA"/>
        </w:rPr>
        <w:t>А.Н.Андреева</w:t>
      </w:r>
      <w:proofErr w:type="spellEnd"/>
      <w:r w:rsidRPr="00635876">
        <w:rPr>
          <w:rFonts w:ascii="Times New Roman" w:eastAsia="Times New Roman" w:hAnsi="Times New Roman" w:cs="Times New Roman"/>
          <w:sz w:val="24"/>
          <w:szCs w:val="24"/>
          <w:lang w:eastAsia="ar-SA"/>
        </w:rPr>
        <w:t>.</w:t>
      </w:r>
    </w:p>
    <w:p w:rsidR="00635876" w:rsidRPr="00635876" w:rsidRDefault="00635876" w:rsidP="00635876">
      <w:pPr>
        <w:suppressAutoHyphens/>
        <w:spacing w:after="0" w:line="240" w:lineRule="auto"/>
        <w:ind w:firstLine="360"/>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b/>
          <w:sz w:val="24"/>
          <w:szCs w:val="24"/>
          <w:lang w:eastAsia="ar-SA"/>
        </w:rPr>
        <w:t xml:space="preserve">      М. Горький (5ч+2р) </w:t>
      </w:r>
      <w:r w:rsidRPr="00635876">
        <w:rPr>
          <w:rFonts w:ascii="Times New Roman" w:eastAsia="Times New Roman" w:hAnsi="Times New Roman" w:cs="Times New Roman"/>
          <w:sz w:val="24"/>
          <w:szCs w:val="24"/>
          <w:lang w:eastAsia="ar-SA"/>
        </w:rPr>
        <w:t xml:space="preserve">Жизнь и творчество (обзор) «Старуха </w:t>
      </w:r>
      <w:proofErr w:type="spellStart"/>
      <w:r w:rsidRPr="00635876">
        <w:rPr>
          <w:rFonts w:ascii="Times New Roman" w:eastAsia="Times New Roman" w:hAnsi="Times New Roman" w:cs="Times New Roman"/>
          <w:sz w:val="24"/>
          <w:szCs w:val="24"/>
          <w:lang w:eastAsia="ar-SA"/>
        </w:rPr>
        <w:t>Изергиль</w:t>
      </w:r>
      <w:proofErr w:type="spellEnd"/>
      <w:r w:rsidRPr="00635876">
        <w:rPr>
          <w:rFonts w:ascii="Times New Roman" w:eastAsia="Times New Roman" w:hAnsi="Times New Roman" w:cs="Times New Roman"/>
          <w:sz w:val="24"/>
          <w:szCs w:val="24"/>
          <w:lang w:eastAsia="ar-SA"/>
        </w:rPr>
        <w:t>». Романтизм ранних рассказов Горького. Воспевание красоты и духовной мощи свободного человека. Протест героя-одиночки против «бескрылого существования», «пустыря в душе» в повести «Фома Гордеев». «На дне». Философско-этическая проблематика пьесы о людях дна. Спор героев о правде и мечте как образно-тематический стержень пьесы.  Сочинение по творчеству М.Горького.</w:t>
      </w:r>
    </w:p>
    <w:p w:rsidR="00635876" w:rsidRPr="00635876" w:rsidRDefault="00635876" w:rsidP="00635876">
      <w:pPr>
        <w:suppressAutoHyphens/>
        <w:spacing w:after="0" w:line="240" w:lineRule="auto"/>
        <w:ind w:firstLine="720"/>
        <w:jc w:val="both"/>
        <w:rPr>
          <w:rFonts w:ascii="Times New Roman" w:eastAsia="Times New Roman" w:hAnsi="Times New Roman" w:cs="Times New Roman"/>
          <w:b/>
          <w:sz w:val="24"/>
          <w:szCs w:val="24"/>
          <w:lang w:eastAsia="ar-SA"/>
        </w:rPr>
      </w:pPr>
    </w:p>
    <w:p w:rsidR="00635876" w:rsidRPr="00635876" w:rsidRDefault="00635876" w:rsidP="00635876">
      <w:pPr>
        <w:suppressAutoHyphens/>
        <w:spacing w:after="0" w:line="240" w:lineRule="auto"/>
        <w:ind w:firstLine="720"/>
        <w:jc w:val="both"/>
        <w:rPr>
          <w:rFonts w:ascii="Times New Roman" w:eastAsia="Times New Roman" w:hAnsi="Times New Roman" w:cs="Times New Roman"/>
          <w:b/>
          <w:sz w:val="24"/>
          <w:szCs w:val="24"/>
          <w:lang w:eastAsia="ar-SA"/>
        </w:rPr>
      </w:pPr>
      <w:r w:rsidRPr="00635876">
        <w:rPr>
          <w:rFonts w:ascii="Times New Roman" w:eastAsia="Times New Roman" w:hAnsi="Times New Roman" w:cs="Times New Roman"/>
          <w:b/>
          <w:sz w:val="24"/>
          <w:szCs w:val="24"/>
          <w:lang w:eastAsia="ar-SA"/>
        </w:rPr>
        <w:t xml:space="preserve">Обзор русской поэзии конца XIX – начала XX века  </w:t>
      </w:r>
    </w:p>
    <w:p w:rsidR="00635876" w:rsidRPr="00635876" w:rsidRDefault="00635876" w:rsidP="00635876">
      <w:p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b/>
          <w:sz w:val="24"/>
          <w:szCs w:val="24"/>
          <w:lang w:eastAsia="ar-SA"/>
        </w:rPr>
        <w:t xml:space="preserve">В. Брюсов и К. Бальмонт (1 ч.+1р), И. Ф. Анненский (1 ч.), Н. С. Гумилев (2 ч.). </w:t>
      </w:r>
      <w:r w:rsidRPr="00635876">
        <w:rPr>
          <w:rFonts w:ascii="Times New Roman" w:eastAsia="Times New Roman" w:hAnsi="Times New Roman" w:cs="Times New Roman"/>
          <w:sz w:val="24"/>
          <w:szCs w:val="24"/>
          <w:lang w:eastAsia="ar-SA"/>
        </w:rPr>
        <w:t>Серебряный век русской поэзии как своеобразный «русский ренессанс» (обзор). Литературные течения поэзии русского модернизма: символизм, акмеизм, футуризм. Художественные открытия, поиски новых форм (2 ч.).</w:t>
      </w:r>
    </w:p>
    <w:p w:rsidR="00635876" w:rsidRPr="00635876" w:rsidRDefault="00635876" w:rsidP="00635876">
      <w:pPr>
        <w:suppressAutoHyphens/>
        <w:spacing w:after="0" w:line="240" w:lineRule="auto"/>
        <w:ind w:firstLine="360"/>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b/>
          <w:sz w:val="24"/>
          <w:szCs w:val="24"/>
          <w:lang w:eastAsia="ar-SA"/>
        </w:rPr>
        <w:t xml:space="preserve">   А. А. Блок (5 ч.+2р)</w:t>
      </w:r>
      <w:r w:rsidRPr="00635876">
        <w:rPr>
          <w:rFonts w:ascii="Times New Roman" w:eastAsia="Times New Roman" w:hAnsi="Times New Roman" w:cs="Times New Roman"/>
          <w:sz w:val="24"/>
          <w:szCs w:val="24"/>
          <w:lang w:eastAsia="ar-SA"/>
        </w:rPr>
        <w:t xml:space="preserve"> Жизнь и творчество. Романтический образ «влюбленной души» в «Стихах о Прекрасной Даме». Поэма «Двенадцать». Образ «мирового пожара в крови» как отражение» музыки стихий» в поэме. Сочинение по творчеству А.А.Блока</w:t>
      </w:r>
    </w:p>
    <w:p w:rsidR="00635876" w:rsidRPr="00635876" w:rsidRDefault="00635876" w:rsidP="00635876">
      <w:pPr>
        <w:suppressAutoHyphens/>
        <w:spacing w:after="0" w:line="240" w:lineRule="auto"/>
        <w:ind w:firstLine="360"/>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b/>
          <w:sz w:val="24"/>
          <w:szCs w:val="24"/>
          <w:lang w:eastAsia="ar-SA"/>
        </w:rPr>
        <w:t xml:space="preserve"> А. А. Ахматова (3 ч+1р) </w:t>
      </w:r>
      <w:r w:rsidRPr="00635876">
        <w:rPr>
          <w:rFonts w:ascii="Times New Roman" w:eastAsia="Times New Roman" w:hAnsi="Times New Roman" w:cs="Times New Roman"/>
          <w:sz w:val="24"/>
          <w:szCs w:val="24"/>
          <w:lang w:eastAsia="ar-SA"/>
        </w:rPr>
        <w:t xml:space="preserve">Жизнь и творчество. Стихотворения «Песня последней встречи», «Сжала руки под темной вуалью…», «Мне ни к чему одические рати…», «Мне голос был. Он звал </w:t>
      </w:r>
      <w:proofErr w:type="spellStart"/>
      <w:r w:rsidRPr="00635876">
        <w:rPr>
          <w:rFonts w:ascii="Times New Roman" w:eastAsia="Times New Roman" w:hAnsi="Times New Roman" w:cs="Times New Roman"/>
          <w:sz w:val="24"/>
          <w:szCs w:val="24"/>
          <w:lang w:eastAsia="ar-SA"/>
        </w:rPr>
        <w:t>утешно</w:t>
      </w:r>
      <w:proofErr w:type="spellEnd"/>
      <w:proofErr w:type="gramStart"/>
      <w:r w:rsidRPr="00635876">
        <w:rPr>
          <w:rFonts w:ascii="Times New Roman" w:eastAsia="Times New Roman" w:hAnsi="Times New Roman" w:cs="Times New Roman"/>
          <w:sz w:val="24"/>
          <w:szCs w:val="24"/>
          <w:lang w:eastAsia="ar-SA"/>
        </w:rPr>
        <w:t>..», «</w:t>
      </w:r>
      <w:proofErr w:type="gramEnd"/>
      <w:r w:rsidRPr="00635876">
        <w:rPr>
          <w:rFonts w:ascii="Times New Roman" w:eastAsia="Times New Roman" w:hAnsi="Times New Roman" w:cs="Times New Roman"/>
          <w:sz w:val="24"/>
          <w:szCs w:val="24"/>
          <w:lang w:eastAsia="ar-SA"/>
        </w:rPr>
        <w:t>Родная земля», «Я научилась просто, мудро жить…», «Бывает так: какая-то истома…». Психологическая глубина и яркость любовной лирики. Поэма «Реквием</w:t>
      </w:r>
      <w:proofErr w:type="gramStart"/>
      <w:r w:rsidRPr="00635876">
        <w:rPr>
          <w:rFonts w:ascii="Times New Roman" w:eastAsia="Times New Roman" w:hAnsi="Times New Roman" w:cs="Times New Roman"/>
          <w:sz w:val="24"/>
          <w:szCs w:val="24"/>
          <w:lang w:eastAsia="ar-SA"/>
        </w:rPr>
        <w:t>»И</w:t>
      </w:r>
      <w:proofErr w:type="gramEnd"/>
      <w:r w:rsidRPr="00635876">
        <w:rPr>
          <w:rFonts w:ascii="Times New Roman" w:eastAsia="Times New Roman" w:hAnsi="Times New Roman" w:cs="Times New Roman"/>
          <w:sz w:val="24"/>
          <w:szCs w:val="24"/>
          <w:lang w:eastAsia="ar-SA"/>
        </w:rPr>
        <w:t xml:space="preserve">стория создания и публикации. Тема исторической памяти.  </w:t>
      </w:r>
    </w:p>
    <w:p w:rsidR="00635876" w:rsidRPr="00635876" w:rsidRDefault="00635876" w:rsidP="00635876">
      <w:pPr>
        <w:suppressAutoHyphens/>
        <w:spacing w:after="0" w:line="240" w:lineRule="auto"/>
        <w:ind w:firstLine="360"/>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 xml:space="preserve"> </w:t>
      </w:r>
      <w:r w:rsidRPr="00635876">
        <w:rPr>
          <w:rFonts w:ascii="Times New Roman" w:eastAsia="Times New Roman" w:hAnsi="Times New Roman" w:cs="Times New Roman"/>
          <w:b/>
          <w:sz w:val="24"/>
          <w:szCs w:val="24"/>
          <w:lang w:eastAsia="ar-SA"/>
        </w:rPr>
        <w:t xml:space="preserve">М. И. Цветаева (2ч+1р) </w:t>
      </w:r>
      <w:r w:rsidRPr="00635876">
        <w:rPr>
          <w:rFonts w:ascii="Times New Roman" w:eastAsia="Times New Roman" w:hAnsi="Times New Roman" w:cs="Times New Roman"/>
          <w:sz w:val="24"/>
          <w:szCs w:val="24"/>
          <w:lang w:eastAsia="ar-SA"/>
        </w:rPr>
        <w:t>Стихотворения: «Моим стихам, написанным так рано</w:t>
      </w:r>
      <w:proofErr w:type="gramStart"/>
      <w:r w:rsidRPr="00635876">
        <w:rPr>
          <w:rFonts w:ascii="Times New Roman" w:eastAsia="Times New Roman" w:hAnsi="Times New Roman" w:cs="Times New Roman"/>
          <w:sz w:val="24"/>
          <w:szCs w:val="24"/>
          <w:lang w:eastAsia="ar-SA"/>
        </w:rPr>
        <w:t>..», «</w:t>
      </w:r>
      <w:proofErr w:type="gramEnd"/>
      <w:r w:rsidRPr="00635876">
        <w:rPr>
          <w:rFonts w:ascii="Times New Roman" w:eastAsia="Times New Roman" w:hAnsi="Times New Roman" w:cs="Times New Roman"/>
          <w:sz w:val="24"/>
          <w:szCs w:val="24"/>
          <w:lang w:eastAsia="ar-SA"/>
        </w:rPr>
        <w:t xml:space="preserve">Стихи к Блоку» «Кто создан из камня, кто создан из глины…», «Тоска по Родине! Давно…», «Идешь на меня похожий…», «Куст» Основные темы творчества Цветаевой. Конфликт быта и бытия, времени и вечности. </w:t>
      </w:r>
      <w:proofErr w:type="spellStart"/>
      <w:r w:rsidRPr="00635876">
        <w:rPr>
          <w:rFonts w:ascii="Times New Roman" w:eastAsia="Times New Roman" w:hAnsi="Times New Roman" w:cs="Times New Roman"/>
          <w:sz w:val="24"/>
          <w:szCs w:val="24"/>
          <w:lang w:eastAsia="ar-SA"/>
        </w:rPr>
        <w:t>Исповедальность</w:t>
      </w:r>
      <w:proofErr w:type="spellEnd"/>
      <w:r w:rsidRPr="00635876">
        <w:rPr>
          <w:rFonts w:ascii="Times New Roman" w:eastAsia="Times New Roman" w:hAnsi="Times New Roman" w:cs="Times New Roman"/>
          <w:sz w:val="24"/>
          <w:szCs w:val="24"/>
          <w:lang w:eastAsia="ar-SA"/>
        </w:rPr>
        <w:t xml:space="preserve">, внутренняя самоотдача, максимальное напряжение духовных сил как отличительная черта поэзии М. Цветаевой. Своеобразие поэтического стиля.  Письменная работа по </w:t>
      </w:r>
      <w:proofErr w:type="spellStart"/>
      <w:r w:rsidRPr="00635876">
        <w:rPr>
          <w:rFonts w:ascii="Times New Roman" w:eastAsia="Times New Roman" w:hAnsi="Times New Roman" w:cs="Times New Roman"/>
          <w:sz w:val="24"/>
          <w:szCs w:val="24"/>
          <w:lang w:eastAsia="ar-SA"/>
        </w:rPr>
        <w:t>творч-ву</w:t>
      </w:r>
      <w:proofErr w:type="spellEnd"/>
      <w:r w:rsidRPr="00635876">
        <w:rPr>
          <w:rFonts w:ascii="Times New Roman" w:eastAsia="Times New Roman" w:hAnsi="Times New Roman" w:cs="Times New Roman"/>
          <w:sz w:val="24"/>
          <w:szCs w:val="24"/>
          <w:lang w:eastAsia="ar-SA"/>
        </w:rPr>
        <w:t xml:space="preserve"> Гумилева, Ахматовой, Цветаевой.</w:t>
      </w:r>
    </w:p>
    <w:p w:rsidR="00635876" w:rsidRPr="00635876" w:rsidRDefault="00635876" w:rsidP="00635876">
      <w:pPr>
        <w:suppressAutoHyphens/>
        <w:spacing w:after="0" w:line="240" w:lineRule="auto"/>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 xml:space="preserve">       </w:t>
      </w:r>
      <w:r w:rsidRPr="00635876">
        <w:rPr>
          <w:rFonts w:ascii="Times New Roman" w:eastAsia="Times New Roman" w:hAnsi="Times New Roman" w:cs="Times New Roman"/>
          <w:b/>
          <w:sz w:val="24"/>
          <w:szCs w:val="24"/>
          <w:lang w:eastAsia="ar-SA"/>
        </w:rPr>
        <w:t>«Короли смеха» из журнала «</w:t>
      </w:r>
      <w:proofErr w:type="spellStart"/>
      <w:r w:rsidRPr="00635876">
        <w:rPr>
          <w:rFonts w:ascii="Times New Roman" w:eastAsia="Times New Roman" w:hAnsi="Times New Roman" w:cs="Times New Roman"/>
          <w:b/>
          <w:sz w:val="24"/>
          <w:szCs w:val="24"/>
          <w:lang w:eastAsia="ar-SA"/>
        </w:rPr>
        <w:t>Сатирикон</w:t>
      </w:r>
      <w:proofErr w:type="spellEnd"/>
      <w:r w:rsidRPr="00635876">
        <w:rPr>
          <w:rFonts w:ascii="Times New Roman" w:eastAsia="Times New Roman" w:hAnsi="Times New Roman" w:cs="Times New Roman"/>
          <w:b/>
          <w:sz w:val="24"/>
          <w:szCs w:val="24"/>
          <w:lang w:eastAsia="ar-SA"/>
        </w:rPr>
        <w:t xml:space="preserve">» (1ч)  </w:t>
      </w:r>
      <w:proofErr w:type="spellStart"/>
      <w:r w:rsidRPr="00635876">
        <w:rPr>
          <w:rFonts w:ascii="Times New Roman" w:eastAsia="Times New Roman" w:hAnsi="Times New Roman" w:cs="Times New Roman"/>
          <w:b/>
          <w:sz w:val="24"/>
          <w:szCs w:val="24"/>
          <w:lang w:eastAsia="ar-SA"/>
        </w:rPr>
        <w:t>А.Аверченко</w:t>
      </w:r>
      <w:proofErr w:type="spellEnd"/>
      <w:r w:rsidRPr="00635876">
        <w:rPr>
          <w:rFonts w:ascii="Times New Roman" w:eastAsia="Times New Roman" w:hAnsi="Times New Roman" w:cs="Times New Roman"/>
          <w:b/>
          <w:sz w:val="24"/>
          <w:szCs w:val="24"/>
          <w:lang w:eastAsia="ar-SA"/>
        </w:rPr>
        <w:t xml:space="preserve"> </w:t>
      </w:r>
      <w:r w:rsidRPr="00635876">
        <w:rPr>
          <w:rFonts w:ascii="Times New Roman" w:eastAsia="Times New Roman" w:hAnsi="Times New Roman" w:cs="Times New Roman"/>
          <w:sz w:val="24"/>
          <w:szCs w:val="24"/>
          <w:lang w:eastAsia="ar-SA"/>
        </w:rPr>
        <w:t xml:space="preserve">Темы и мотивы сатирической </w:t>
      </w:r>
      <w:proofErr w:type="spellStart"/>
      <w:r w:rsidRPr="00635876">
        <w:rPr>
          <w:rFonts w:ascii="Times New Roman" w:eastAsia="Times New Roman" w:hAnsi="Times New Roman" w:cs="Times New Roman"/>
          <w:sz w:val="24"/>
          <w:szCs w:val="24"/>
          <w:lang w:eastAsia="ar-SA"/>
        </w:rPr>
        <w:t>новеллистики</w:t>
      </w:r>
      <w:proofErr w:type="spellEnd"/>
      <w:r w:rsidRPr="00635876">
        <w:rPr>
          <w:rFonts w:ascii="Times New Roman" w:eastAsia="Times New Roman" w:hAnsi="Times New Roman" w:cs="Times New Roman"/>
          <w:sz w:val="24"/>
          <w:szCs w:val="24"/>
          <w:lang w:eastAsia="ar-SA"/>
        </w:rPr>
        <w:t>.</w:t>
      </w:r>
    </w:p>
    <w:p w:rsidR="00635876" w:rsidRPr="00635876" w:rsidRDefault="00635876" w:rsidP="00635876">
      <w:pPr>
        <w:suppressAutoHyphens/>
        <w:spacing w:after="0" w:line="240" w:lineRule="auto"/>
        <w:ind w:firstLine="360"/>
        <w:jc w:val="both"/>
        <w:rPr>
          <w:rFonts w:ascii="Times New Roman" w:eastAsia="Times New Roman" w:hAnsi="Times New Roman" w:cs="Times New Roman"/>
          <w:b/>
          <w:sz w:val="24"/>
          <w:szCs w:val="24"/>
          <w:lang w:eastAsia="ar-SA"/>
        </w:rPr>
      </w:pPr>
      <w:r w:rsidRPr="00635876">
        <w:rPr>
          <w:rFonts w:ascii="Times New Roman" w:eastAsia="Times New Roman" w:hAnsi="Times New Roman" w:cs="Times New Roman"/>
          <w:b/>
          <w:sz w:val="24"/>
          <w:szCs w:val="24"/>
          <w:lang w:eastAsia="ar-SA"/>
        </w:rPr>
        <w:t xml:space="preserve"> Октябрьская революция и литературный процесс 20-х годов (2ч). </w:t>
      </w:r>
      <w:r w:rsidRPr="00635876">
        <w:rPr>
          <w:rFonts w:ascii="Times New Roman" w:eastAsia="Times New Roman" w:hAnsi="Times New Roman" w:cs="Times New Roman"/>
          <w:sz w:val="24"/>
          <w:szCs w:val="24"/>
          <w:lang w:eastAsia="ar-SA"/>
        </w:rPr>
        <w:t xml:space="preserve">Развитие жанра антиутопии в романе </w:t>
      </w:r>
      <w:r w:rsidRPr="00635876">
        <w:rPr>
          <w:rFonts w:ascii="Times New Roman" w:eastAsia="Times New Roman" w:hAnsi="Times New Roman" w:cs="Times New Roman"/>
          <w:b/>
          <w:sz w:val="24"/>
          <w:szCs w:val="24"/>
          <w:lang w:eastAsia="ar-SA"/>
        </w:rPr>
        <w:t>Е. Замятина</w:t>
      </w:r>
      <w:r w:rsidRPr="00635876">
        <w:rPr>
          <w:rFonts w:ascii="Times New Roman" w:eastAsia="Times New Roman" w:hAnsi="Times New Roman" w:cs="Times New Roman"/>
          <w:sz w:val="24"/>
          <w:szCs w:val="24"/>
          <w:lang w:eastAsia="ar-SA"/>
        </w:rPr>
        <w:t xml:space="preserve"> «Мы». Юмористическая проза 20-х г.г.</w:t>
      </w:r>
    </w:p>
    <w:p w:rsidR="00635876" w:rsidRPr="00635876" w:rsidRDefault="00635876" w:rsidP="00635876">
      <w:pPr>
        <w:suppressAutoHyphens/>
        <w:spacing w:after="0" w:line="240" w:lineRule="auto"/>
        <w:ind w:firstLine="360"/>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b/>
          <w:sz w:val="24"/>
          <w:szCs w:val="24"/>
          <w:lang w:eastAsia="ar-SA"/>
        </w:rPr>
        <w:lastRenderedPageBreak/>
        <w:t xml:space="preserve">В. В. Маяковский (5ч+1р) </w:t>
      </w:r>
      <w:r w:rsidRPr="00635876">
        <w:rPr>
          <w:rFonts w:ascii="Times New Roman" w:eastAsia="Times New Roman" w:hAnsi="Times New Roman" w:cs="Times New Roman"/>
          <w:sz w:val="24"/>
          <w:szCs w:val="24"/>
          <w:lang w:eastAsia="ar-SA"/>
        </w:rPr>
        <w:t>Жизнь и творчество. Стихотворения «А вы могли бы?», «Послушайте!», «Скрипка и немножко нервно», «</w:t>
      </w:r>
      <w:proofErr w:type="spellStart"/>
      <w:r w:rsidRPr="00635876">
        <w:rPr>
          <w:rFonts w:ascii="Times New Roman" w:eastAsia="Times New Roman" w:hAnsi="Times New Roman" w:cs="Times New Roman"/>
          <w:sz w:val="24"/>
          <w:szCs w:val="24"/>
          <w:lang w:eastAsia="ar-SA"/>
        </w:rPr>
        <w:t>Лиличка</w:t>
      </w:r>
      <w:proofErr w:type="spellEnd"/>
      <w:r w:rsidRPr="00635876">
        <w:rPr>
          <w:rFonts w:ascii="Times New Roman" w:eastAsia="Times New Roman" w:hAnsi="Times New Roman" w:cs="Times New Roman"/>
          <w:sz w:val="24"/>
          <w:szCs w:val="24"/>
          <w:lang w:eastAsia="ar-SA"/>
        </w:rPr>
        <w:t>!», «Юбилейное», «Прозаседавшиеся», «Нате!», «Разговор с фининспектором о поэзии», «Письмо Татьяне Яковлевой». Поэмы «Облако в штанах», «Про это», «Во весь голос» (вступление). Проблематика, художественное своеобразие.</w:t>
      </w:r>
    </w:p>
    <w:p w:rsidR="00635876" w:rsidRPr="00635876" w:rsidRDefault="00635876" w:rsidP="00635876">
      <w:p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b/>
          <w:sz w:val="24"/>
          <w:szCs w:val="24"/>
          <w:lang w:eastAsia="ar-SA"/>
        </w:rPr>
        <w:t>С. А. Есенин (5ч+1р)</w:t>
      </w:r>
      <w:r w:rsidRPr="00635876">
        <w:rPr>
          <w:rFonts w:ascii="Times New Roman" w:eastAsia="Times New Roman" w:hAnsi="Times New Roman" w:cs="Times New Roman"/>
          <w:sz w:val="24"/>
          <w:szCs w:val="24"/>
          <w:lang w:eastAsia="ar-SA"/>
        </w:rPr>
        <w:t xml:space="preserve"> Жизнь и творчество. Стихотворения. Поэмы «Анна </w:t>
      </w:r>
      <w:proofErr w:type="spellStart"/>
      <w:r w:rsidRPr="00635876">
        <w:rPr>
          <w:rFonts w:ascii="Times New Roman" w:eastAsia="Times New Roman" w:hAnsi="Times New Roman" w:cs="Times New Roman"/>
          <w:sz w:val="24"/>
          <w:szCs w:val="24"/>
          <w:lang w:eastAsia="ar-SA"/>
        </w:rPr>
        <w:t>Снегина</w:t>
      </w:r>
      <w:proofErr w:type="spellEnd"/>
      <w:r w:rsidRPr="00635876">
        <w:rPr>
          <w:rFonts w:ascii="Times New Roman" w:eastAsia="Times New Roman" w:hAnsi="Times New Roman" w:cs="Times New Roman"/>
          <w:sz w:val="24"/>
          <w:szCs w:val="24"/>
          <w:lang w:eastAsia="ar-SA"/>
        </w:rPr>
        <w:t>»,  «Пугачев». Сочинение по творчеству В. Маяковского и С. Есенина.</w:t>
      </w:r>
    </w:p>
    <w:p w:rsidR="00635876" w:rsidRPr="00635876" w:rsidRDefault="00635876" w:rsidP="00635876">
      <w:pPr>
        <w:suppressAutoHyphens/>
        <w:spacing w:after="0" w:line="240" w:lineRule="auto"/>
        <w:jc w:val="both"/>
        <w:rPr>
          <w:rFonts w:ascii="Times New Roman" w:eastAsia="Times New Roman" w:hAnsi="Times New Roman" w:cs="Times New Roman"/>
          <w:b/>
          <w:sz w:val="24"/>
          <w:szCs w:val="24"/>
          <w:lang w:eastAsia="ar-SA"/>
        </w:rPr>
      </w:pPr>
      <w:r w:rsidRPr="00635876">
        <w:rPr>
          <w:rFonts w:ascii="Times New Roman" w:eastAsia="Times New Roman" w:hAnsi="Times New Roman" w:cs="Times New Roman"/>
          <w:b/>
          <w:sz w:val="24"/>
          <w:szCs w:val="24"/>
          <w:lang w:eastAsia="ar-SA"/>
        </w:rPr>
        <w:t>Литературный процесс 30-х – начала 40-х годов (2 ч.)</w:t>
      </w:r>
    </w:p>
    <w:p w:rsidR="00635876" w:rsidRPr="00635876" w:rsidRDefault="00635876" w:rsidP="00635876">
      <w:pPr>
        <w:suppressAutoHyphens/>
        <w:spacing w:after="0" w:line="240" w:lineRule="auto"/>
        <w:ind w:firstLine="360"/>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b/>
          <w:sz w:val="24"/>
          <w:szCs w:val="24"/>
          <w:lang w:eastAsia="ar-SA"/>
        </w:rPr>
        <w:t xml:space="preserve">А. Н. Толстой. (1ч) </w:t>
      </w:r>
      <w:r w:rsidRPr="00635876">
        <w:rPr>
          <w:rFonts w:ascii="Times New Roman" w:eastAsia="Times New Roman" w:hAnsi="Times New Roman" w:cs="Times New Roman"/>
          <w:sz w:val="24"/>
          <w:szCs w:val="24"/>
          <w:lang w:eastAsia="ar-SA"/>
        </w:rPr>
        <w:t>Роман «Петр Первый» (обзор). Основные этапы становления исторической личности, черты национального характера в образе Петра.</w:t>
      </w:r>
    </w:p>
    <w:p w:rsidR="00635876" w:rsidRPr="00635876" w:rsidRDefault="00635876" w:rsidP="00635876">
      <w:p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b/>
          <w:sz w:val="24"/>
          <w:szCs w:val="24"/>
          <w:lang w:eastAsia="ar-SA"/>
        </w:rPr>
        <w:t xml:space="preserve">      М. А. Шолохов (5ч+2р)</w:t>
      </w:r>
      <w:r w:rsidRPr="00635876">
        <w:rPr>
          <w:rFonts w:ascii="Times New Roman" w:eastAsia="Times New Roman" w:hAnsi="Times New Roman" w:cs="Times New Roman"/>
          <w:sz w:val="24"/>
          <w:szCs w:val="24"/>
          <w:lang w:eastAsia="ar-SA"/>
        </w:rPr>
        <w:t xml:space="preserve"> Жизнь и творчество. </w:t>
      </w:r>
      <w:r w:rsidRPr="00635876">
        <w:rPr>
          <w:rFonts w:ascii="Times New Roman" w:eastAsia="Times New Roman" w:hAnsi="Times New Roman" w:cs="Times New Roman"/>
          <w:b/>
          <w:sz w:val="24"/>
          <w:szCs w:val="24"/>
          <w:lang w:eastAsia="ar-SA"/>
        </w:rPr>
        <w:t xml:space="preserve"> </w:t>
      </w:r>
      <w:r w:rsidRPr="00635876">
        <w:rPr>
          <w:rFonts w:ascii="Times New Roman" w:eastAsia="Times New Roman" w:hAnsi="Times New Roman" w:cs="Times New Roman"/>
          <w:sz w:val="24"/>
          <w:szCs w:val="24"/>
          <w:lang w:eastAsia="ar-SA"/>
        </w:rPr>
        <w:t xml:space="preserve">Роман «Тихий Дон» (обзорное изучение) </w:t>
      </w:r>
    </w:p>
    <w:p w:rsidR="00635876" w:rsidRPr="00635876" w:rsidRDefault="00635876" w:rsidP="00635876">
      <w:p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Сочинение по роману М.А.Шолохова «Тихий Дон»</w:t>
      </w:r>
    </w:p>
    <w:p w:rsidR="00635876" w:rsidRPr="00635876" w:rsidRDefault="00635876" w:rsidP="00635876">
      <w:p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b/>
          <w:sz w:val="24"/>
          <w:szCs w:val="24"/>
          <w:lang w:eastAsia="ar-SA"/>
        </w:rPr>
        <w:t xml:space="preserve">      М. А. Булгаков (5ч+1р) </w:t>
      </w:r>
      <w:r w:rsidRPr="00635876">
        <w:rPr>
          <w:rFonts w:ascii="Times New Roman" w:eastAsia="Times New Roman" w:hAnsi="Times New Roman" w:cs="Times New Roman"/>
          <w:sz w:val="24"/>
          <w:szCs w:val="24"/>
          <w:lang w:eastAsia="ar-SA"/>
        </w:rPr>
        <w:t>Жизнь и творчество. Роман «Мастер и Маргарита»</w:t>
      </w:r>
    </w:p>
    <w:p w:rsidR="00635876" w:rsidRPr="00635876" w:rsidRDefault="00635876" w:rsidP="00635876">
      <w:p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Сочинение по творчеству М.А.Булгакова</w:t>
      </w:r>
    </w:p>
    <w:p w:rsidR="00635876" w:rsidRPr="00635876" w:rsidRDefault="00635876" w:rsidP="00635876">
      <w:p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b/>
          <w:sz w:val="24"/>
          <w:szCs w:val="24"/>
          <w:lang w:eastAsia="ar-SA"/>
        </w:rPr>
        <w:t xml:space="preserve">      Б. Л. Пастернак (2ч+1р)</w:t>
      </w:r>
      <w:r w:rsidRPr="00635876">
        <w:rPr>
          <w:rFonts w:ascii="Times New Roman" w:eastAsia="Times New Roman" w:hAnsi="Times New Roman" w:cs="Times New Roman"/>
          <w:sz w:val="24"/>
          <w:szCs w:val="24"/>
          <w:lang w:eastAsia="ar-SA"/>
        </w:rPr>
        <w:t xml:space="preserve"> Жизнь и творчество. Стихи. Единство человеческой души и стихии мира в лирике. </w:t>
      </w:r>
    </w:p>
    <w:p w:rsidR="00635876" w:rsidRPr="00635876" w:rsidRDefault="00635876" w:rsidP="00635876">
      <w:pPr>
        <w:suppressAutoHyphens/>
        <w:spacing w:after="0" w:line="240" w:lineRule="auto"/>
        <w:jc w:val="both"/>
        <w:rPr>
          <w:rFonts w:ascii="Times New Roman" w:eastAsia="Times New Roman" w:hAnsi="Times New Roman" w:cs="Times New Roman"/>
          <w:b/>
          <w:sz w:val="24"/>
          <w:szCs w:val="24"/>
          <w:lang w:eastAsia="ar-SA"/>
        </w:rPr>
      </w:pPr>
      <w:r w:rsidRPr="00635876">
        <w:rPr>
          <w:rFonts w:ascii="Times New Roman" w:eastAsia="Times New Roman" w:hAnsi="Times New Roman" w:cs="Times New Roman"/>
          <w:sz w:val="24"/>
          <w:szCs w:val="24"/>
          <w:lang w:eastAsia="ar-SA"/>
        </w:rPr>
        <w:t xml:space="preserve">      </w:t>
      </w:r>
      <w:r w:rsidRPr="00635876">
        <w:rPr>
          <w:rFonts w:ascii="Times New Roman" w:eastAsia="Times New Roman" w:hAnsi="Times New Roman" w:cs="Times New Roman"/>
          <w:b/>
          <w:sz w:val="24"/>
          <w:szCs w:val="24"/>
          <w:lang w:eastAsia="ar-SA"/>
        </w:rPr>
        <w:t>А.П.Платонов (2 ч.). В.В.Набоков (1 ч.).</w:t>
      </w:r>
    </w:p>
    <w:p w:rsidR="00635876" w:rsidRPr="00635876" w:rsidRDefault="00635876" w:rsidP="00635876">
      <w:pPr>
        <w:suppressAutoHyphens/>
        <w:spacing w:after="0" w:line="240" w:lineRule="auto"/>
        <w:jc w:val="both"/>
        <w:rPr>
          <w:rFonts w:ascii="Times New Roman" w:eastAsia="Times New Roman" w:hAnsi="Times New Roman" w:cs="Times New Roman"/>
          <w:b/>
          <w:sz w:val="24"/>
          <w:szCs w:val="24"/>
          <w:lang w:eastAsia="ar-SA"/>
        </w:rPr>
      </w:pPr>
      <w:r w:rsidRPr="00635876">
        <w:rPr>
          <w:rFonts w:ascii="Times New Roman" w:eastAsia="Times New Roman" w:hAnsi="Times New Roman" w:cs="Times New Roman"/>
          <w:b/>
          <w:sz w:val="24"/>
          <w:szCs w:val="24"/>
          <w:lang w:eastAsia="ar-SA"/>
        </w:rPr>
        <w:t>Литература периода Великой Отечественной войны (2 ч.)</w:t>
      </w:r>
    </w:p>
    <w:p w:rsidR="00635876" w:rsidRPr="00635876" w:rsidRDefault="00635876" w:rsidP="00635876">
      <w:p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 xml:space="preserve">        </w:t>
      </w:r>
      <w:r w:rsidRPr="00635876">
        <w:rPr>
          <w:rFonts w:ascii="Times New Roman" w:eastAsia="Times New Roman" w:hAnsi="Times New Roman" w:cs="Times New Roman"/>
          <w:b/>
          <w:sz w:val="24"/>
          <w:szCs w:val="24"/>
          <w:lang w:eastAsia="ar-SA"/>
        </w:rPr>
        <w:t>А. Т. Твардовский (2ч).</w:t>
      </w:r>
      <w:r w:rsidRPr="00635876">
        <w:rPr>
          <w:rFonts w:ascii="Times New Roman" w:eastAsia="Times New Roman" w:hAnsi="Times New Roman" w:cs="Times New Roman"/>
          <w:sz w:val="24"/>
          <w:szCs w:val="24"/>
          <w:lang w:eastAsia="ar-SA"/>
        </w:rPr>
        <w:t xml:space="preserve"> Жизнь и творчество. Доверительность и теплота лирической интонации поэта.</w:t>
      </w:r>
    </w:p>
    <w:p w:rsidR="00635876" w:rsidRPr="00635876" w:rsidRDefault="00635876" w:rsidP="00635876">
      <w:pPr>
        <w:suppressAutoHyphens/>
        <w:spacing w:after="0" w:line="240" w:lineRule="auto"/>
        <w:jc w:val="both"/>
        <w:rPr>
          <w:rFonts w:ascii="Times New Roman" w:eastAsia="Times New Roman" w:hAnsi="Times New Roman" w:cs="Times New Roman"/>
          <w:b/>
          <w:sz w:val="24"/>
          <w:szCs w:val="24"/>
          <w:lang w:eastAsia="ar-SA"/>
        </w:rPr>
      </w:pPr>
      <w:r w:rsidRPr="00635876">
        <w:rPr>
          <w:rFonts w:ascii="Times New Roman" w:eastAsia="Times New Roman" w:hAnsi="Times New Roman" w:cs="Times New Roman"/>
          <w:b/>
          <w:sz w:val="24"/>
          <w:szCs w:val="24"/>
          <w:lang w:eastAsia="ar-SA"/>
        </w:rPr>
        <w:t xml:space="preserve">        Н. А. Заболоцкий</w:t>
      </w:r>
      <w:r w:rsidRPr="00635876">
        <w:rPr>
          <w:rFonts w:ascii="Times New Roman" w:eastAsia="Times New Roman" w:hAnsi="Times New Roman" w:cs="Times New Roman"/>
          <w:sz w:val="24"/>
          <w:szCs w:val="24"/>
          <w:lang w:eastAsia="ar-SA"/>
        </w:rPr>
        <w:t xml:space="preserve"> </w:t>
      </w:r>
      <w:r w:rsidRPr="00635876">
        <w:rPr>
          <w:rFonts w:ascii="Times New Roman" w:eastAsia="Times New Roman" w:hAnsi="Times New Roman" w:cs="Times New Roman"/>
          <w:b/>
          <w:sz w:val="24"/>
          <w:szCs w:val="24"/>
          <w:lang w:eastAsia="ar-SA"/>
        </w:rPr>
        <w:t>(1 ч.)</w:t>
      </w:r>
      <w:r w:rsidRPr="00635876">
        <w:rPr>
          <w:rFonts w:ascii="Times New Roman" w:eastAsia="Times New Roman" w:hAnsi="Times New Roman" w:cs="Times New Roman"/>
          <w:sz w:val="24"/>
          <w:szCs w:val="24"/>
          <w:lang w:eastAsia="ar-SA"/>
        </w:rPr>
        <w:t xml:space="preserve">  Поэзия  </w:t>
      </w:r>
      <w:proofErr w:type="spellStart"/>
      <w:r w:rsidRPr="00635876">
        <w:rPr>
          <w:rFonts w:ascii="Times New Roman" w:eastAsia="Times New Roman" w:hAnsi="Times New Roman" w:cs="Times New Roman"/>
          <w:sz w:val="24"/>
          <w:szCs w:val="24"/>
          <w:lang w:eastAsia="ar-SA"/>
        </w:rPr>
        <w:t>обэриутов</w:t>
      </w:r>
      <w:proofErr w:type="spellEnd"/>
      <w:r w:rsidRPr="00635876">
        <w:rPr>
          <w:rFonts w:ascii="Times New Roman" w:eastAsia="Times New Roman" w:hAnsi="Times New Roman" w:cs="Times New Roman"/>
          <w:sz w:val="24"/>
          <w:szCs w:val="24"/>
          <w:lang w:eastAsia="ar-SA"/>
        </w:rPr>
        <w:t>.</w:t>
      </w:r>
      <w:r w:rsidRPr="00635876">
        <w:rPr>
          <w:rFonts w:ascii="Times New Roman" w:eastAsia="Times New Roman" w:hAnsi="Times New Roman" w:cs="Times New Roman"/>
          <w:b/>
          <w:sz w:val="24"/>
          <w:szCs w:val="24"/>
          <w:lang w:eastAsia="ar-SA"/>
        </w:rPr>
        <w:t xml:space="preserve"> </w:t>
      </w:r>
    </w:p>
    <w:p w:rsidR="00635876" w:rsidRPr="00635876" w:rsidRDefault="00635876" w:rsidP="00635876">
      <w:pPr>
        <w:suppressAutoHyphens/>
        <w:spacing w:after="0" w:line="240" w:lineRule="auto"/>
        <w:jc w:val="both"/>
        <w:rPr>
          <w:rFonts w:ascii="Times New Roman" w:eastAsia="Times New Roman" w:hAnsi="Times New Roman" w:cs="Times New Roman"/>
          <w:sz w:val="24"/>
          <w:szCs w:val="24"/>
          <w:lang w:eastAsia="ar-SA"/>
        </w:rPr>
      </w:pPr>
    </w:p>
    <w:p w:rsidR="00635876" w:rsidRPr="00635876" w:rsidRDefault="00635876" w:rsidP="00635876">
      <w:p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b/>
          <w:sz w:val="24"/>
          <w:szCs w:val="24"/>
          <w:lang w:eastAsia="ar-SA"/>
        </w:rPr>
        <w:t>Литературный процесс 50-х – начала 80-х годов (5 ч.)</w:t>
      </w:r>
      <w:r w:rsidRPr="00635876">
        <w:rPr>
          <w:rFonts w:ascii="Times New Roman" w:eastAsia="Times New Roman" w:hAnsi="Times New Roman" w:cs="Times New Roman"/>
          <w:sz w:val="24"/>
          <w:szCs w:val="24"/>
          <w:lang w:eastAsia="ar-SA"/>
        </w:rPr>
        <w:t xml:space="preserve"> Осмысление Великой Победы. Поэтическая «оттепель» «Окопный реализм» писателей и фронтовиков. Драматургия Вампилова. Авторская песня.</w:t>
      </w:r>
    </w:p>
    <w:p w:rsidR="00635876" w:rsidRPr="00635876" w:rsidRDefault="00635876" w:rsidP="00635876">
      <w:p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b/>
          <w:sz w:val="24"/>
          <w:szCs w:val="24"/>
          <w:lang w:eastAsia="ar-SA"/>
        </w:rPr>
        <w:t xml:space="preserve">        В. М. Шукшин (2 ч.+1р). </w:t>
      </w:r>
      <w:r w:rsidRPr="00635876">
        <w:rPr>
          <w:rFonts w:ascii="Times New Roman" w:eastAsia="Times New Roman" w:hAnsi="Times New Roman" w:cs="Times New Roman"/>
          <w:sz w:val="24"/>
          <w:szCs w:val="24"/>
          <w:lang w:eastAsia="ar-SA"/>
        </w:rPr>
        <w:t xml:space="preserve"> Колоритность и яркость героев-чудиков.</w:t>
      </w:r>
    </w:p>
    <w:p w:rsidR="00635876" w:rsidRPr="00635876" w:rsidRDefault="00635876" w:rsidP="00635876">
      <w:pPr>
        <w:suppressAutoHyphens/>
        <w:spacing w:after="0" w:line="240" w:lineRule="auto"/>
        <w:jc w:val="both"/>
        <w:rPr>
          <w:rFonts w:ascii="Times New Roman" w:eastAsia="Times New Roman" w:hAnsi="Times New Roman" w:cs="Times New Roman"/>
          <w:b/>
          <w:sz w:val="24"/>
          <w:szCs w:val="24"/>
          <w:lang w:eastAsia="ar-SA"/>
        </w:rPr>
      </w:pPr>
      <w:r w:rsidRPr="00635876">
        <w:rPr>
          <w:rFonts w:ascii="Times New Roman" w:eastAsia="Times New Roman" w:hAnsi="Times New Roman" w:cs="Times New Roman"/>
          <w:sz w:val="24"/>
          <w:szCs w:val="24"/>
          <w:lang w:eastAsia="ar-SA"/>
        </w:rPr>
        <w:tab/>
      </w:r>
      <w:r w:rsidRPr="00635876">
        <w:rPr>
          <w:rFonts w:ascii="Times New Roman" w:eastAsia="Times New Roman" w:hAnsi="Times New Roman" w:cs="Times New Roman"/>
          <w:b/>
          <w:sz w:val="24"/>
          <w:szCs w:val="24"/>
          <w:lang w:eastAsia="ar-SA"/>
        </w:rPr>
        <w:t>Н.М.Рубцов (1 ч.). В.П.Астафьев (2 ч.). В.Г.Распутин (2 ч.).</w:t>
      </w:r>
    </w:p>
    <w:p w:rsidR="00635876" w:rsidRPr="00635876" w:rsidRDefault="00635876" w:rsidP="00635876">
      <w:pPr>
        <w:suppressAutoHyphens/>
        <w:spacing w:after="0" w:line="240" w:lineRule="auto"/>
        <w:ind w:firstLine="360"/>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 xml:space="preserve">  </w:t>
      </w:r>
      <w:proofErr w:type="spellStart"/>
      <w:r w:rsidRPr="00635876">
        <w:rPr>
          <w:rFonts w:ascii="Times New Roman" w:eastAsia="Times New Roman" w:hAnsi="Times New Roman" w:cs="Times New Roman"/>
          <w:b/>
          <w:sz w:val="24"/>
          <w:szCs w:val="24"/>
          <w:lang w:eastAsia="ar-SA"/>
        </w:rPr>
        <w:t>А.И.Солженицин</w:t>
      </w:r>
      <w:proofErr w:type="spellEnd"/>
      <w:r w:rsidRPr="00635876">
        <w:rPr>
          <w:rFonts w:ascii="Times New Roman" w:eastAsia="Times New Roman" w:hAnsi="Times New Roman" w:cs="Times New Roman"/>
          <w:b/>
          <w:sz w:val="24"/>
          <w:szCs w:val="24"/>
          <w:lang w:eastAsia="ar-SA"/>
        </w:rPr>
        <w:t xml:space="preserve"> (2ч+1р) </w:t>
      </w:r>
      <w:r w:rsidRPr="00635876">
        <w:rPr>
          <w:rFonts w:ascii="Times New Roman" w:eastAsia="Times New Roman" w:hAnsi="Times New Roman" w:cs="Times New Roman"/>
          <w:sz w:val="24"/>
          <w:szCs w:val="24"/>
          <w:lang w:eastAsia="ar-SA"/>
        </w:rPr>
        <w:t>Жизнь и творчество. Отражение «лагерных университетов» в повести «Один день Ивана Денисовича», «Матренин двор». Тип героя-праведника.</w:t>
      </w:r>
    </w:p>
    <w:p w:rsidR="00635876" w:rsidRPr="00635876" w:rsidRDefault="00635876" w:rsidP="00635876">
      <w:pPr>
        <w:suppressAutoHyphens/>
        <w:spacing w:after="0" w:line="240" w:lineRule="auto"/>
        <w:jc w:val="both"/>
        <w:rPr>
          <w:rFonts w:ascii="Times New Roman" w:eastAsia="Times New Roman" w:hAnsi="Times New Roman" w:cs="Times New Roman"/>
          <w:b/>
          <w:sz w:val="24"/>
          <w:szCs w:val="24"/>
          <w:lang w:eastAsia="ar-SA"/>
        </w:rPr>
      </w:pPr>
      <w:r w:rsidRPr="00635876">
        <w:rPr>
          <w:rFonts w:ascii="Times New Roman" w:eastAsia="Times New Roman" w:hAnsi="Times New Roman" w:cs="Times New Roman"/>
          <w:b/>
          <w:sz w:val="24"/>
          <w:szCs w:val="24"/>
          <w:lang w:eastAsia="ar-SA"/>
        </w:rPr>
        <w:t>Новейшая русская проза и поэзия 80-90-х годов (3ч). Современная литературная ситуация (1ч.)</w:t>
      </w:r>
    </w:p>
    <w:p w:rsidR="00635876" w:rsidRPr="00635876" w:rsidRDefault="00635876" w:rsidP="00635876">
      <w:pPr>
        <w:suppressAutoHyphens/>
        <w:spacing w:after="0" w:line="240" w:lineRule="auto"/>
        <w:jc w:val="both"/>
        <w:rPr>
          <w:rFonts w:ascii="Times New Roman" w:eastAsia="Times New Roman" w:hAnsi="Times New Roman" w:cs="Times New Roman"/>
          <w:b/>
          <w:sz w:val="24"/>
          <w:szCs w:val="24"/>
          <w:lang w:eastAsia="ar-SA"/>
        </w:rPr>
      </w:pPr>
    </w:p>
    <w:p w:rsidR="00635876" w:rsidRPr="00635876" w:rsidRDefault="00635876" w:rsidP="00635876">
      <w:pPr>
        <w:widowControl w:val="0"/>
        <w:shd w:val="clear" w:color="auto" w:fill="FFFFFF"/>
        <w:suppressAutoHyphens/>
        <w:autoSpaceDE w:val="0"/>
        <w:spacing w:before="120" w:after="120" w:line="240" w:lineRule="auto"/>
        <w:rPr>
          <w:rFonts w:ascii="Times New Roman" w:eastAsia="Times New Roman" w:hAnsi="Times New Roman" w:cs="Times New Roman"/>
          <w:b/>
          <w:sz w:val="24"/>
          <w:szCs w:val="24"/>
          <w:lang w:eastAsia="ar-SA"/>
        </w:rPr>
      </w:pPr>
      <w:r w:rsidRPr="00635876">
        <w:rPr>
          <w:rFonts w:ascii="Times New Roman" w:eastAsia="Times New Roman" w:hAnsi="Times New Roman" w:cs="Times New Roman"/>
          <w:sz w:val="24"/>
          <w:szCs w:val="24"/>
          <w:lang w:eastAsia="ar-SA"/>
        </w:rPr>
        <w:t xml:space="preserve">             </w:t>
      </w:r>
      <w:r w:rsidRPr="00635876">
        <w:rPr>
          <w:rFonts w:ascii="Times New Roman" w:eastAsia="Times New Roman" w:hAnsi="Times New Roman" w:cs="Times New Roman"/>
          <w:b/>
          <w:sz w:val="24"/>
          <w:szCs w:val="24"/>
          <w:lang w:eastAsia="ar-SA"/>
        </w:rPr>
        <w:t>Произведения для самостоятельного чтения учащихся</w:t>
      </w:r>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И.А. </w:t>
      </w:r>
      <w:r w:rsidRPr="00635876">
        <w:rPr>
          <w:rFonts w:ascii="Times New Roman" w:eastAsia="Times New Roman" w:hAnsi="Times New Roman" w:cs="Times New Roman"/>
          <w:spacing w:val="93"/>
          <w:sz w:val="24"/>
          <w:szCs w:val="24"/>
          <w:lang w:eastAsia="ar-SA"/>
        </w:rPr>
        <w:t>Буни</w:t>
      </w:r>
      <w:r w:rsidRPr="00635876">
        <w:rPr>
          <w:rFonts w:ascii="Times New Roman" w:eastAsia="Times New Roman" w:hAnsi="Times New Roman" w:cs="Times New Roman"/>
          <w:sz w:val="24"/>
          <w:szCs w:val="24"/>
          <w:lang w:eastAsia="ar-SA"/>
        </w:rPr>
        <w:t>н. «Петлистые уши», «Казимир Станиславович», «Чаша жизни», «Суходол».</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А.И. </w:t>
      </w:r>
      <w:r w:rsidRPr="00635876">
        <w:rPr>
          <w:rFonts w:ascii="Times New Roman" w:eastAsia="Times New Roman" w:hAnsi="Times New Roman" w:cs="Times New Roman"/>
          <w:spacing w:val="93"/>
          <w:sz w:val="24"/>
          <w:szCs w:val="24"/>
          <w:lang w:eastAsia="ar-SA"/>
        </w:rPr>
        <w:t>Купри</w:t>
      </w:r>
      <w:r w:rsidRPr="00635876">
        <w:rPr>
          <w:rFonts w:ascii="Times New Roman" w:eastAsia="Times New Roman" w:hAnsi="Times New Roman" w:cs="Times New Roman"/>
          <w:sz w:val="24"/>
          <w:szCs w:val="24"/>
          <w:lang w:eastAsia="ar-SA"/>
        </w:rPr>
        <w:t>н. «Поединок», «Молох», «Олеся».</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Л.Н. </w:t>
      </w:r>
      <w:r w:rsidRPr="00635876">
        <w:rPr>
          <w:rFonts w:ascii="Times New Roman" w:eastAsia="Times New Roman" w:hAnsi="Times New Roman" w:cs="Times New Roman"/>
          <w:spacing w:val="93"/>
          <w:sz w:val="24"/>
          <w:szCs w:val="24"/>
          <w:lang w:eastAsia="ar-SA"/>
        </w:rPr>
        <w:t>Андрее</w:t>
      </w:r>
      <w:r w:rsidRPr="00635876">
        <w:rPr>
          <w:rFonts w:ascii="Times New Roman" w:eastAsia="Times New Roman" w:hAnsi="Times New Roman" w:cs="Times New Roman"/>
          <w:sz w:val="24"/>
          <w:szCs w:val="24"/>
          <w:lang w:eastAsia="ar-SA"/>
        </w:rPr>
        <w:t>в. «Рассказ о семи повешенных», «Иуда Искариот», «Петька на даче».</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Б.К. </w:t>
      </w:r>
      <w:r w:rsidRPr="00635876">
        <w:rPr>
          <w:rFonts w:ascii="Times New Roman" w:eastAsia="Times New Roman" w:hAnsi="Times New Roman" w:cs="Times New Roman"/>
          <w:spacing w:val="93"/>
          <w:sz w:val="24"/>
          <w:szCs w:val="24"/>
          <w:lang w:eastAsia="ar-SA"/>
        </w:rPr>
        <w:t>3айце</w:t>
      </w:r>
      <w:r w:rsidRPr="00635876">
        <w:rPr>
          <w:rFonts w:ascii="Times New Roman" w:eastAsia="Times New Roman" w:hAnsi="Times New Roman" w:cs="Times New Roman"/>
          <w:sz w:val="24"/>
          <w:szCs w:val="24"/>
          <w:lang w:eastAsia="ar-SA"/>
        </w:rPr>
        <w:t>в. «Афон», «Анна».</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А.М. </w:t>
      </w:r>
      <w:r w:rsidRPr="00635876">
        <w:rPr>
          <w:rFonts w:ascii="Times New Roman" w:eastAsia="Times New Roman" w:hAnsi="Times New Roman" w:cs="Times New Roman"/>
          <w:spacing w:val="93"/>
          <w:sz w:val="24"/>
          <w:szCs w:val="24"/>
          <w:lang w:eastAsia="ar-SA"/>
        </w:rPr>
        <w:t>Ремизо</w:t>
      </w:r>
      <w:r w:rsidRPr="00635876">
        <w:rPr>
          <w:rFonts w:ascii="Times New Roman" w:eastAsia="Times New Roman" w:hAnsi="Times New Roman" w:cs="Times New Roman"/>
          <w:sz w:val="24"/>
          <w:szCs w:val="24"/>
          <w:lang w:eastAsia="ar-SA"/>
        </w:rPr>
        <w:t>в. «Оля», «Образы Николая Чудотворца».</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М. </w:t>
      </w:r>
      <w:r w:rsidRPr="00635876">
        <w:rPr>
          <w:rFonts w:ascii="Times New Roman" w:eastAsia="Times New Roman" w:hAnsi="Times New Roman" w:cs="Times New Roman"/>
          <w:spacing w:val="93"/>
          <w:sz w:val="24"/>
          <w:szCs w:val="24"/>
          <w:lang w:eastAsia="ar-SA"/>
        </w:rPr>
        <w:t>Горьки</w:t>
      </w:r>
      <w:r w:rsidRPr="00635876">
        <w:rPr>
          <w:rFonts w:ascii="Times New Roman" w:eastAsia="Times New Roman" w:hAnsi="Times New Roman" w:cs="Times New Roman"/>
          <w:sz w:val="24"/>
          <w:szCs w:val="24"/>
          <w:lang w:eastAsia="ar-SA"/>
        </w:rPr>
        <w:t>й. «По Руси».</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И.С. </w:t>
      </w:r>
      <w:r w:rsidRPr="00635876">
        <w:rPr>
          <w:rFonts w:ascii="Times New Roman" w:eastAsia="Times New Roman" w:hAnsi="Times New Roman" w:cs="Times New Roman"/>
          <w:spacing w:val="93"/>
          <w:sz w:val="24"/>
          <w:szCs w:val="24"/>
          <w:lang w:eastAsia="ar-SA"/>
        </w:rPr>
        <w:t>Шмеле</w:t>
      </w:r>
      <w:r w:rsidRPr="00635876">
        <w:rPr>
          <w:rFonts w:ascii="Times New Roman" w:eastAsia="Times New Roman" w:hAnsi="Times New Roman" w:cs="Times New Roman"/>
          <w:sz w:val="24"/>
          <w:szCs w:val="24"/>
          <w:lang w:eastAsia="ar-SA"/>
        </w:rPr>
        <w:t>в. «Свет разума».</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В.В. </w:t>
      </w:r>
      <w:r w:rsidRPr="00635876">
        <w:rPr>
          <w:rFonts w:ascii="Times New Roman" w:eastAsia="Times New Roman" w:hAnsi="Times New Roman" w:cs="Times New Roman"/>
          <w:spacing w:val="93"/>
          <w:sz w:val="24"/>
          <w:szCs w:val="24"/>
          <w:lang w:eastAsia="ar-SA"/>
        </w:rPr>
        <w:t>Вересае</w:t>
      </w:r>
      <w:r w:rsidRPr="00635876">
        <w:rPr>
          <w:rFonts w:ascii="Times New Roman" w:eastAsia="Times New Roman" w:hAnsi="Times New Roman" w:cs="Times New Roman"/>
          <w:sz w:val="24"/>
          <w:szCs w:val="24"/>
          <w:lang w:eastAsia="ar-SA"/>
        </w:rPr>
        <w:t>в. «Порыв», «Звезда».</w:t>
      </w:r>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И.Ф. </w:t>
      </w:r>
      <w:r w:rsidRPr="00635876">
        <w:rPr>
          <w:rFonts w:ascii="Times New Roman" w:eastAsia="Times New Roman" w:hAnsi="Times New Roman" w:cs="Times New Roman"/>
          <w:spacing w:val="93"/>
          <w:sz w:val="24"/>
          <w:szCs w:val="24"/>
          <w:lang w:eastAsia="ar-SA"/>
        </w:rPr>
        <w:t>Анненски</w:t>
      </w:r>
      <w:r w:rsidRPr="00635876">
        <w:rPr>
          <w:rFonts w:ascii="Times New Roman" w:eastAsia="Times New Roman" w:hAnsi="Times New Roman" w:cs="Times New Roman"/>
          <w:sz w:val="24"/>
          <w:szCs w:val="24"/>
          <w:lang w:eastAsia="ar-SA"/>
        </w:rPr>
        <w:t>й. «Старые эстонки», «Старая шарманка», «Петербург».</w:t>
      </w:r>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В.Я. </w:t>
      </w:r>
      <w:r w:rsidRPr="00635876">
        <w:rPr>
          <w:rFonts w:ascii="Times New Roman" w:eastAsia="Times New Roman" w:hAnsi="Times New Roman" w:cs="Times New Roman"/>
          <w:spacing w:val="93"/>
          <w:sz w:val="24"/>
          <w:szCs w:val="24"/>
          <w:lang w:eastAsia="ar-SA"/>
        </w:rPr>
        <w:t>Брюсо</w:t>
      </w:r>
      <w:r w:rsidRPr="00635876">
        <w:rPr>
          <w:rFonts w:ascii="Times New Roman" w:eastAsia="Times New Roman" w:hAnsi="Times New Roman" w:cs="Times New Roman"/>
          <w:sz w:val="24"/>
          <w:szCs w:val="24"/>
          <w:lang w:eastAsia="ar-SA"/>
        </w:rPr>
        <w:t xml:space="preserve">в. </w:t>
      </w:r>
      <w:proofErr w:type="gramStart"/>
      <w:r w:rsidRPr="00635876">
        <w:rPr>
          <w:rFonts w:ascii="Times New Roman" w:eastAsia="Times New Roman" w:hAnsi="Times New Roman" w:cs="Times New Roman"/>
          <w:sz w:val="24"/>
          <w:szCs w:val="24"/>
          <w:lang w:eastAsia="ar-SA"/>
        </w:rPr>
        <w:t>«Творчество», «Кинжал», «Цепи», «К счастливым», «Весной», «Праздники», «Завет Святослава», «Круги на воде».</w:t>
      </w:r>
      <w:proofErr w:type="gramEnd"/>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К.Д. </w:t>
      </w:r>
      <w:r w:rsidRPr="00635876">
        <w:rPr>
          <w:rFonts w:ascii="Times New Roman" w:eastAsia="Times New Roman" w:hAnsi="Times New Roman" w:cs="Times New Roman"/>
          <w:spacing w:val="93"/>
          <w:sz w:val="24"/>
          <w:szCs w:val="24"/>
          <w:lang w:eastAsia="ar-SA"/>
        </w:rPr>
        <w:t>Бальмон</w:t>
      </w:r>
      <w:r w:rsidRPr="00635876">
        <w:rPr>
          <w:rFonts w:ascii="Times New Roman" w:eastAsia="Times New Roman" w:hAnsi="Times New Roman" w:cs="Times New Roman"/>
          <w:sz w:val="24"/>
          <w:szCs w:val="24"/>
          <w:lang w:eastAsia="ar-SA"/>
        </w:rPr>
        <w:t>т. «Я вольный ветер, я вечно вею...», «Ангелы опальные», «Я в этот мир пришел, чтоб видеть солнце...», «Тончайшие краски», «</w:t>
      </w:r>
      <w:proofErr w:type="spellStart"/>
      <w:r w:rsidRPr="00635876">
        <w:rPr>
          <w:rFonts w:ascii="Times New Roman" w:eastAsia="Times New Roman" w:hAnsi="Times New Roman" w:cs="Times New Roman"/>
          <w:sz w:val="24"/>
          <w:szCs w:val="24"/>
          <w:lang w:eastAsia="ar-SA"/>
        </w:rPr>
        <w:t>Безглагольность</w:t>
      </w:r>
      <w:proofErr w:type="spellEnd"/>
      <w:r w:rsidRPr="00635876">
        <w:rPr>
          <w:rFonts w:ascii="Times New Roman" w:eastAsia="Times New Roman" w:hAnsi="Times New Roman" w:cs="Times New Roman"/>
          <w:sz w:val="24"/>
          <w:szCs w:val="24"/>
          <w:lang w:eastAsia="ar-SA"/>
        </w:rPr>
        <w:t>».</w:t>
      </w:r>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3.Н. </w:t>
      </w:r>
      <w:r w:rsidRPr="00635876">
        <w:rPr>
          <w:rFonts w:ascii="Times New Roman" w:eastAsia="Times New Roman" w:hAnsi="Times New Roman" w:cs="Times New Roman"/>
          <w:spacing w:val="93"/>
          <w:sz w:val="24"/>
          <w:szCs w:val="24"/>
          <w:lang w:eastAsia="ar-SA"/>
        </w:rPr>
        <w:t>Гиппиу</w:t>
      </w:r>
      <w:r w:rsidRPr="00635876">
        <w:rPr>
          <w:rFonts w:ascii="Times New Roman" w:eastAsia="Times New Roman" w:hAnsi="Times New Roman" w:cs="Times New Roman"/>
          <w:sz w:val="24"/>
          <w:szCs w:val="24"/>
          <w:lang w:eastAsia="ar-SA"/>
        </w:rPr>
        <w:t xml:space="preserve">с. «Крик», «Пауки», «Песня», «Надпись на книге», «Все кругом», </w:t>
      </w:r>
      <w:r w:rsidRPr="00635876">
        <w:rPr>
          <w:rFonts w:ascii="Times New Roman" w:eastAsia="Times New Roman" w:hAnsi="Times New Roman" w:cs="Times New Roman"/>
          <w:sz w:val="24"/>
          <w:szCs w:val="24"/>
          <w:lang w:eastAsia="ar-SA"/>
        </w:rPr>
        <w:lastRenderedPageBreak/>
        <w:t>«Перебои».</w:t>
      </w:r>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В.С. </w:t>
      </w:r>
      <w:r w:rsidRPr="00635876">
        <w:rPr>
          <w:rFonts w:ascii="Times New Roman" w:eastAsia="Times New Roman" w:hAnsi="Times New Roman" w:cs="Times New Roman"/>
          <w:spacing w:val="93"/>
          <w:sz w:val="24"/>
          <w:szCs w:val="24"/>
          <w:lang w:eastAsia="ar-SA"/>
        </w:rPr>
        <w:t>Соловье</w:t>
      </w:r>
      <w:r w:rsidRPr="00635876">
        <w:rPr>
          <w:rFonts w:ascii="Times New Roman" w:eastAsia="Times New Roman" w:hAnsi="Times New Roman" w:cs="Times New Roman"/>
          <w:sz w:val="24"/>
          <w:szCs w:val="24"/>
          <w:lang w:eastAsia="ar-SA"/>
        </w:rPr>
        <w:t>в. «Бескрылый дух, Землею полоненный...», «Милый друг, иль ты не видишь...».</w:t>
      </w:r>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А.А. </w:t>
      </w:r>
      <w:r w:rsidRPr="00635876">
        <w:rPr>
          <w:rFonts w:ascii="Times New Roman" w:eastAsia="Times New Roman" w:hAnsi="Times New Roman" w:cs="Times New Roman"/>
          <w:spacing w:val="93"/>
          <w:sz w:val="24"/>
          <w:szCs w:val="24"/>
          <w:lang w:eastAsia="ar-SA"/>
        </w:rPr>
        <w:t>Бло</w:t>
      </w:r>
      <w:r w:rsidRPr="00635876">
        <w:rPr>
          <w:rFonts w:ascii="Times New Roman" w:eastAsia="Times New Roman" w:hAnsi="Times New Roman" w:cs="Times New Roman"/>
          <w:sz w:val="24"/>
          <w:szCs w:val="24"/>
          <w:lang w:eastAsia="ar-SA"/>
        </w:rPr>
        <w:t>к. «Душа молчит. В холодном небе...», «Фабрика», «Я вам поведал неземное...», «Холодный день», «О, весна без конца и без краю...», «Как тяжко мертвецу среди людей...», «Рожденные в годы глухие...», «Коршун», «Соловьиный сад».</w:t>
      </w:r>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Н.М. </w:t>
      </w:r>
      <w:r w:rsidRPr="00635876">
        <w:rPr>
          <w:rFonts w:ascii="Times New Roman" w:eastAsia="Times New Roman" w:hAnsi="Times New Roman" w:cs="Times New Roman"/>
          <w:spacing w:val="93"/>
          <w:sz w:val="24"/>
          <w:szCs w:val="24"/>
          <w:lang w:eastAsia="ar-SA"/>
        </w:rPr>
        <w:t>Мински</w:t>
      </w:r>
      <w:r w:rsidRPr="00635876">
        <w:rPr>
          <w:rFonts w:ascii="Times New Roman" w:eastAsia="Times New Roman" w:hAnsi="Times New Roman" w:cs="Times New Roman"/>
          <w:sz w:val="24"/>
          <w:szCs w:val="24"/>
          <w:lang w:eastAsia="ar-SA"/>
        </w:rPr>
        <w:t>й. «Волна», «Художнику», «Как сон пройдут дела и помыслы людей...».</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i/>
          <w:iCs/>
          <w:sz w:val="24"/>
          <w:szCs w:val="24"/>
          <w:lang w:eastAsia="ar-SA"/>
        </w:rPr>
      </w:pPr>
      <w:r w:rsidRPr="00635876">
        <w:rPr>
          <w:rFonts w:ascii="Times New Roman" w:eastAsia="Times New Roman" w:hAnsi="Times New Roman" w:cs="Times New Roman"/>
          <w:sz w:val="24"/>
          <w:szCs w:val="24"/>
          <w:lang w:eastAsia="ar-SA"/>
        </w:rPr>
        <w:t>Д.С. </w:t>
      </w:r>
      <w:r w:rsidRPr="00635876">
        <w:rPr>
          <w:rFonts w:ascii="Times New Roman" w:eastAsia="Times New Roman" w:hAnsi="Times New Roman" w:cs="Times New Roman"/>
          <w:spacing w:val="93"/>
          <w:sz w:val="24"/>
          <w:szCs w:val="24"/>
          <w:lang w:eastAsia="ar-SA"/>
        </w:rPr>
        <w:t>Мережковски</w:t>
      </w:r>
      <w:r w:rsidRPr="00635876">
        <w:rPr>
          <w:rFonts w:ascii="Times New Roman" w:eastAsia="Times New Roman" w:hAnsi="Times New Roman" w:cs="Times New Roman"/>
          <w:sz w:val="24"/>
          <w:szCs w:val="24"/>
          <w:lang w:eastAsia="ar-SA"/>
        </w:rPr>
        <w:t xml:space="preserve">й. «Парки», «Дети ночи», </w:t>
      </w:r>
      <w:r w:rsidRPr="00635876">
        <w:rPr>
          <w:rFonts w:ascii="Times New Roman" w:eastAsia="Times New Roman" w:hAnsi="Times New Roman" w:cs="Times New Roman"/>
          <w:i/>
          <w:iCs/>
          <w:sz w:val="24"/>
          <w:szCs w:val="24"/>
          <w:lang w:eastAsia="ar-SA"/>
        </w:rPr>
        <w:t xml:space="preserve">«Грядущий </w:t>
      </w:r>
      <w:proofErr w:type="gramStart"/>
      <w:r w:rsidRPr="00635876">
        <w:rPr>
          <w:rFonts w:ascii="Times New Roman" w:eastAsia="Times New Roman" w:hAnsi="Times New Roman" w:cs="Times New Roman"/>
          <w:i/>
          <w:iCs/>
          <w:sz w:val="24"/>
          <w:szCs w:val="24"/>
          <w:lang w:eastAsia="ar-SA"/>
        </w:rPr>
        <w:t>Хам</w:t>
      </w:r>
      <w:proofErr w:type="gramEnd"/>
      <w:r w:rsidRPr="00635876">
        <w:rPr>
          <w:rFonts w:ascii="Times New Roman" w:eastAsia="Times New Roman" w:hAnsi="Times New Roman" w:cs="Times New Roman"/>
          <w:i/>
          <w:iCs/>
          <w:sz w:val="24"/>
          <w:szCs w:val="24"/>
          <w:lang w:eastAsia="ar-SA"/>
        </w:rPr>
        <w:t>».</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i/>
          <w:iCs/>
          <w:sz w:val="24"/>
          <w:szCs w:val="24"/>
          <w:lang w:eastAsia="ar-SA"/>
        </w:rPr>
      </w:pPr>
      <w:r w:rsidRPr="00635876">
        <w:rPr>
          <w:rFonts w:ascii="Times New Roman" w:eastAsia="Times New Roman" w:hAnsi="Times New Roman" w:cs="Times New Roman"/>
          <w:bCs/>
          <w:sz w:val="24"/>
          <w:szCs w:val="24"/>
          <w:lang w:eastAsia="ar-SA"/>
        </w:rPr>
        <w:t>С. </w:t>
      </w:r>
      <w:proofErr w:type="spellStart"/>
      <w:r w:rsidRPr="00635876">
        <w:rPr>
          <w:rFonts w:ascii="Times New Roman" w:eastAsia="Times New Roman" w:hAnsi="Times New Roman" w:cs="Times New Roman"/>
          <w:bCs/>
          <w:sz w:val="24"/>
          <w:szCs w:val="24"/>
          <w:lang w:eastAsia="ar-SA"/>
        </w:rPr>
        <w:t>Нилус</w:t>
      </w:r>
      <w:proofErr w:type="spellEnd"/>
      <w:r w:rsidRPr="00635876">
        <w:rPr>
          <w:rFonts w:ascii="Times New Roman" w:eastAsia="Times New Roman" w:hAnsi="Times New Roman" w:cs="Times New Roman"/>
          <w:sz w:val="24"/>
          <w:szCs w:val="24"/>
          <w:lang w:eastAsia="ar-SA"/>
        </w:rPr>
        <w:t xml:space="preserve">. </w:t>
      </w:r>
      <w:r w:rsidRPr="00635876">
        <w:rPr>
          <w:rFonts w:ascii="Times New Roman" w:eastAsia="Times New Roman" w:hAnsi="Times New Roman" w:cs="Times New Roman"/>
          <w:i/>
          <w:iCs/>
          <w:sz w:val="24"/>
          <w:szCs w:val="24"/>
          <w:lang w:eastAsia="ar-SA"/>
        </w:rPr>
        <w:t>«На берегу священной реки».</w:t>
      </w:r>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Ф.К. </w:t>
      </w:r>
      <w:r w:rsidRPr="00635876">
        <w:rPr>
          <w:rFonts w:ascii="Times New Roman" w:eastAsia="Times New Roman" w:hAnsi="Times New Roman" w:cs="Times New Roman"/>
          <w:spacing w:val="93"/>
          <w:sz w:val="24"/>
          <w:szCs w:val="24"/>
          <w:lang w:eastAsia="ar-SA"/>
        </w:rPr>
        <w:t>Сологу</w:t>
      </w:r>
      <w:r w:rsidRPr="00635876">
        <w:rPr>
          <w:rFonts w:ascii="Times New Roman" w:eastAsia="Times New Roman" w:hAnsi="Times New Roman" w:cs="Times New Roman"/>
          <w:sz w:val="24"/>
          <w:szCs w:val="24"/>
          <w:lang w:eastAsia="ar-SA"/>
        </w:rPr>
        <w:t>б. «О смерть! Я твой...», «Из мира чахлой нищеты...», «Мы — плененные звери...», «Чертовы качели», «Свет и тени».</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proofErr w:type="spellStart"/>
      <w:r w:rsidRPr="00635876">
        <w:rPr>
          <w:rFonts w:ascii="Times New Roman" w:eastAsia="Times New Roman" w:hAnsi="Times New Roman" w:cs="Times New Roman"/>
          <w:sz w:val="24"/>
          <w:szCs w:val="24"/>
          <w:lang w:eastAsia="ar-SA"/>
        </w:rPr>
        <w:t>Вяч</w:t>
      </w:r>
      <w:proofErr w:type="spellEnd"/>
      <w:r w:rsidRPr="00635876">
        <w:rPr>
          <w:rFonts w:ascii="Times New Roman" w:eastAsia="Times New Roman" w:hAnsi="Times New Roman" w:cs="Times New Roman"/>
          <w:sz w:val="24"/>
          <w:szCs w:val="24"/>
          <w:lang w:eastAsia="ar-SA"/>
        </w:rPr>
        <w:t>. </w:t>
      </w:r>
      <w:r w:rsidRPr="00635876">
        <w:rPr>
          <w:rFonts w:ascii="Times New Roman" w:eastAsia="Times New Roman" w:hAnsi="Times New Roman" w:cs="Times New Roman"/>
          <w:spacing w:val="93"/>
          <w:sz w:val="24"/>
          <w:szCs w:val="24"/>
          <w:lang w:eastAsia="ar-SA"/>
        </w:rPr>
        <w:t>Ивано</w:t>
      </w:r>
      <w:r w:rsidRPr="00635876">
        <w:rPr>
          <w:rFonts w:ascii="Times New Roman" w:eastAsia="Times New Roman" w:hAnsi="Times New Roman" w:cs="Times New Roman"/>
          <w:sz w:val="24"/>
          <w:szCs w:val="24"/>
          <w:lang w:eastAsia="ar-SA"/>
        </w:rPr>
        <w:t>в. «Поэты духа», «На башне».</w:t>
      </w:r>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М.А. </w:t>
      </w:r>
      <w:r w:rsidRPr="00635876">
        <w:rPr>
          <w:rFonts w:ascii="Times New Roman" w:eastAsia="Times New Roman" w:hAnsi="Times New Roman" w:cs="Times New Roman"/>
          <w:spacing w:val="93"/>
          <w:sz w:val="24"/>
          <w:szCs w:val="24"/>
          <w:lang w:eastAsia="ar-SA"/>
        </w:rPr>
        <w:t>Волоши</w:t>
      </w:r>
      <w:r w:rsidRPr="00635876">
        <w:rPr>
          <w:rFonts w:ascii="Times New Roman" w:eastAsia="Times New Roman" w:hAnsi="Times New Roman" w:cs="Times New Roman"/>
          <w:sz w:val="24"/>
          <w:szCs w:val="24"/>
          <w:lang w:eastAsia="ar-SA"/>
        </w:rPr>
        <w:t xml:space="preserve">н. «Звездный венок», «К Вам душа так радостно </w:t>
      </w:r>
      <w:proofErr w:type="spellStart"/>
      <w:r w:rsidRPr="00635876">
        <w:rPr>
          <w:rFonts w:ascii="Times New Roman" w:eastAsia="Times New Roman" w:hAnsi="Times New Roman" w:cs="Times New Roman"/>
          <w:sz w:val="24"/>
          <w:szCs w:val="24"/>
          <w:lang w:eastAsia="ar-SA"/>
        </w:rPr>
        <w:t>влекома</w:t>
      </w:r>
      <w:proofErr w:type="spellEnd"/>
      <w:r w:rsidRPr="00635876">
        <w:rPr>
          <w:rFonts w:ascii="Times New Roman" w:eastAsia="Times New Roman" w:hAnsi="Times New Roman" w:cs="Times New Roman"/>
          <w:sz w:val="24"/>
          <w:szCs w:val="24"/>
          <w:lang w:eastAsia="ar-SA"/>
        </w:rPr>
        <w:t>!..».</w:t>
      </w:r>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А. </w:t>
      </w:r>
      <w:r w:rsidRPr="00635876">
        <w:rPr>
          <w:rFonts w:ascii="Times New Roman" w:eastAsia="Times New Roman" w:hAnsi="Times New Roman" w:cs="Times New Roman"/>
          <w:spacing w:val="93"/>
          <w:sz w:val="24"/>
          <w:szCs w:val="24"/>
          <w:lang w:eastAsia="ar-SA"/>
        </w:rPr>
        <w:t>Белы</w:t>
      </w:r>
      <w:r w:rsidRPr="00635876">
        <w:rPr>
          <w:rFonts w:ascii="Times New Roman" w:eastAsia="Times New Roman" w:hAnsi="Times New Roman" w:cs="Times New Roman"/>
          <w:sz w:val="24"/>
          <w:szCs w:val="24"/>
          <w:lang w:eastAsia="ar-SA"/>
        </w:rPr>
        <w:t>й. «Петербург», «Мои слова», «Объяснение в любви», «Тройка», «Отчаянье».</w:t>
      </w:r>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Н.С. </w:t>
      </w:r>
      <w:r w:rsidRPr="00635876">
        <w:rPr>
          <w:rFonts w:ascii="Times New Roman" w:eastAsia="Times New Roman" w:hAnsi="Times New Roman" w:cs="Times New Roman"/>
          <w:spacing w:val="93"/>
          <w:sz w:val="24"/>
          <w:szCs w:val="24"/>
          <w:lang w:eastAsia="ar-SA"/>
        </w:rPr>
        <w:t>Гумиле</w:t>
      </w:r>
      <w:r w:rsidRPr="00635876">
        <w:rPr>
          <w:rFonts w:ascii="Times New Roman" w:eastAsia="Times New Roman" w:hAnsi="Times New Roman" w:cs="Times New Roman"/>
          <w:sz w:val="24"/>
          <w:szCs w:val="24"/>
          <w:lang w:eastAsia="ar-SA"/>
        </w:rPr>
        <w:t>в. «</w:t>
      </w:r>
      <w:proofErr w:type="spellStart"/>
      <w:r w:rsidRPr="00635876">
        <w:rPr>
          <w:rFonts w:ascii="Times New Roman" w:eastAsia="Times New Roman" w:hAnsi="Times New Roman" w:cs="Times New Roman"/>
          <w:sz w:val="24"/>
          <w:szCs w:val="24"/>
          <w:lang w:eastAsia="ar-SA"/>
        </w:rPr>
        <w:t>Гондла</w:t>
      </w:r>
      <w:proofErr w:type="spellEnd"/>
      <w:r w:rsidRPr="00635876">
        <w:rPr>
          <w:rFonts w:ascii="Times New Roman" w:eastAsia="Times New Roman" w:hAnsi="Times New Roman" w:cs="Times New Roman"/>
          <w:sz w:val="24"/>
          <w:szCs w:val="24"/>
          <w:lang w:eastAsia="ar-SA"/>
        </w:rPr>
        <w:t>», «У камина», «Невольничья», «Озеро Чад», «Помпеи у пиратов», «Старый конквистадор», «Мои читатели», «Ослепительное».</w:t>
      </w:r>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А.А. </w:t>
      </w:r>
      <w:r w:rsidRPr="00635876">
        <w:rPr>
          <w:rFonts w:ascii="Times New Roman" w:eastAsia="Times New Roman" w:hAnsi="Times New Roman" w:cs="Times New Roman"/>
          <w:spacing w:val="93"/>
          <w:sz w:val="24"/>
          <w:szCs w:val="24"/>
          <w:lang w:eastAsia="ar-SA"/>
        </w:rPr>
        <w:t>Ахматов</w:t>
      </w:r>
      <w:r w:rsidRPr="00635876">
        <w:rPr>
          <w:rFonts w:ascii="Times New Roman" w:eastAsia="Times New Roman" w:hAnsi="Times New Roman" w:cs="Times New Roman"/>
          <w:sz w:val="24"/>
          <w:szCs w:val="24"/>
          <w:lang w:eastAsia="ar-SA"/>
        </w:rPr>
        <w:t>а. «Ты письмо мое, милый, не комкай...», «Сколько просьб у любимой всегда...», "Широк и желт вечерний свет...», «Ведь где-то есть простая жизнь и свет...».</w:t>
      </w:r>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И. </w:t>
      </w:r>
      <w:r w:rsidRPr="00635876">
        <w:rPr>
          <w:rFonts w:ascii="Times New Roman" w:eastAsia="Times New Roman" w:hAnsi="Times New Roman" w:cs="Times New Roman"/>
          <w:spacing w:val="93"/>
          <w:sz w:val="24"/>
          <w:szCs w:val="24"/>
          <w:lang w:eastAsia="ar-SA"/>
        </w:rPr>
        <w:t>Северяни</w:t>
      </w:r>
      <w:r w:rsidRPr="00635876">
        <w:rPr>
          <w:rFonts w:ascii="Times New Roman" w:eastAsia="Times New Roman" w:hAnsi="Times New Roman" w:cs="Times New Roman"/>
          <w:sz w:val="24"/>
          <w:szCs w:val="24"/>
          <w:lang w:eastAsia="ar-SA"/>
        </w:rPr>
        <w:t xml:space="preserve">н. «Интродукция», «Эго-полонез», «В </w:t>
      </w:r>
      <w:proofErr w:type="spellStart"/>
      <w:r w:rsidRPr="00635876">
        <w:rPr>
          <w:rFonts w:ascii="Times New Roman" w:eastAsia="Times New Roman" w:hAnsi="Times New Roman" w:cs="Times New Roman"/>
          <w:sz w:val="24"/>
          <w:szCs w:val="24"/>
          <w:lang w:eastAsia="ar-SA"/>
        </w:rPr>
        <w:t>блестковой</w:t>
      </w:r>
      <w:proofErr w:type="spellEnd"/>
      <w:r w:rsidRPr="00635876">
        <w:rPr>
          <w:rFonts w:ascii="Times New Roman" w:eastAsia="Times New Roman" w:hAnsi="Times New Roman" w:cs="Times New Roman"/>
          <w:sz w:val="24"/>
          <w:szCs w:val="24"/>
          <w:lang w:eastAsia="ar-SA"/>
        </w:rPr>
        <w:t xml:space="preserve"> тьме».</w:t>
      </w:r>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В. </w:t>
      </w:r>
      <w:r w:rsidRPr="00635876">
        <w:rPr>
          <w:rFonts w:ascii="Times New Roman" w:eastAsia="Times New Roman" w:hAnsi="Times New Roman" w:cs="Times New Roman"/>
          <w:spacing w:val="93"/>
          <w:sz w:val="24"/>
          <w:szCs w:val="24"/>
          <w:lang w:eastAsia="ar-SA"/>
        </w:rPr>
        <w:t>Хлебнико</w:t>
      </w:r>
      <w:r w:rsidRPr="00635876">
        <w:rPr>
          <w:rFonts w:ascii="Times New Roman" w:eastAsia="Times New Roman" w:hAnsi="Times New Roman" w:cs="Times New Roman"/>
          <w:sz w:val="24"/>
          <w:szCs w:val="24"/>
          <w:lang w:eastAsia="ar-SA"/>
        </w:rPr>
        <w:t>в. «</w:t>
      </w:r>
      <w:proofErr w:type="spellStart"/>
      <w:r w:rsidRPr="00635876">
        <w:rPr>
          <w:rFonts w:ascii="Times New Roman" w:eastAsia="Times New Roman" w:hAnsi="Times New Roman" w:cs="Times New Roman"/>
          <w:sz w:val="24"/>
          <w:szCs w:val="24"/>
          <w:lang w:eastAsia="ar-SA"/>
        </w:rPr>
        <w:t>Бобэоби</w:t>
      </w:r>
      <w:proofErr w:type="spellEnd"/>
      <w:r w:rsidRPr="00635876">
        <w:rPr>
          <w:rFonts w:ascii="Times New Roman" w:eastAsia="Times New Roman" w:hAnsi="Times New Roman" w:cs="Times New Roman"/>
          <w:sz w:val="24"/>
          <w:szCs w:val="24"/>
          <w:lang w:eastAsia="ar-SA"/>
        </w:rPr>
        <w:t xml:space="preserve"> пелись губы...», «У колодца расколоться...», «Свобода приходит нагая...».</w:t>
      </w:r>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В.В. </w:t>
      </w:r>
      <w:r w:rsidRPr="00635876">
        <w:rPr>
          <w:rFonts w:ascii="Times New Roman" w:eastAsia="Times New Roman" w:hAnsi="Times New Roman" w:cs="Times New Roman"/>
          <w:spacing w:val="93"/>
          <w:sz w:val="24"/>
          <w:szCs w:val="24"/>
          <w:lang w:eastAsia="ar-SA"/>
        </w:rPr>
        <w:t>Маяковски</w:t>
      </w:r>
      <w:r w:rsidRPr="00635876">
        <w:rPr>
          <w:rFonts w:ascii="Times New Roman" w:eastAsia="Times New Roman" w:hAnsi="Times New Roman" w:cs="Times New Roman"/>
          <w:sz w:val="24"/>
          <w:szCs w:val="24"/>
          <w:lang w:eastAsia="ar-SA"/>
        </w:rPr>
        <w:t>й. «Нате!», «Вам!», «Война и мир».</w:t>
      </w:r>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С.А. </w:t>
      </w:r>
      <w:r w:rsidRPr="00635876">
        <w:rPr>
          <w:rFonts w:ascii="Times New Roman" w:eastAsia="Times New Roman" w:hAnsi="Times New Roman" w:cs="Times New Roman"/>
          <w:spacing w:val="93"/>
          <w:sz w:val="24"/>
          <w:szCs w:val="24"/>
          <w:lang w:eastAsia="ar-SA"/>
        </w:rPr>
        <w:t>Есени</w:t>
      </w:r>
      <w:r w:rsidRPr="00635876">
        <w:rPr>
          <w:rFonts w:ascii="Times New Roman" w:eastAsia="Times New Roman" w:hAnsi="Times New Roman" w:cs="Times New Roman"/>
          <w:sz w:val="24"/>
          <w:szCs w:val="24"/>
          <w:lang w:eastAsia="ar-SA"/>
        </w:rPr>
        <w:t xml:space="preserve">н. </w:t>
      </w:r>
      <w:proofErr w:type="gramStart"/>
      <w:r w:rsidRPr="00635876">
        <w:rPr>
          <w:rFonts w:ascii="Times New Roman" w:eastAsia="Times New Roman" w:hAnsi="Times New Roman" w:cs="Times New Roman"/>
          <w:sz w:val="24"/>
          <w:szCs w:val="24"/>
          <w:lang w:eastAsia="ar-SA"/>
        </w:rPr>
        <w:t>«Пришествие», «Преображение», «Черемуха», «Осень», «Тебе одной плету венок...», «Корова», «О верю, верю, счастье есть!..».</w:t>
      </w:r>
      <w:proofErr w:type="gramEnd"/>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iCs/>
          <w:sz w:val="24"/>
          <w:szCs w:val="24"/>
          <w:lang w:eastAsia="ar-SA"/>
        </w:rPr>
      </w:pPr>
      <w:r w:rsidRPr="00635876">
        <w:rPr>
          <w:rFonts w:ascii="Times New Roman" w:eastAsia="Times New Roman" w:hAnsi="Times New Roman" w:cs="Times New Roman"/>
          <w:bCs/>
          <w:sz w:val="24"/>
          <w:szCs w:val="24"/>
          <w:lang w:eastAsia="ar-SA"/>
        </w:rPr>
        <w:t>А.Т. Аверченко</w:t>
      </w:r>
      <w:r w:rsidRPr="00635876">
        <w:rPr>
          <w:rFonts w:ascii="Times New Roman" w:eastAsia="Times New Roman" w:hAnsi="Times New Roman" w:cs="Times New Roman"/>
          <w:sz w:val="24"/>
          <w:szCs w:val="24"/>
          <w:lang w:eastAsia="ar-SA"/>
        </w:rPr>
        <w:t xml:space="preserve">. </w:t>
      </w:r>
      <w:r w:rsidRPr="00635876">
        <w:rPr>
          <w:rFonts w:ascii="Times New Roman" w:eastAsia="Times New Roman" w:hAnsi="Times New Roman" w:cs="Times New Roman"/>
          <w:iCs/>
          <w:sz w:val="24"/>
          <w:szCs w:val="24"/>
          <w:lang w:eastAsia="ar-SA"/>
        </w:rPr>
        <w:t xml:space="preserve">«Осколки </w:t>
      </w:r>
      <w:proofErr w:type="gramStart"/>
      <w:r w:rsidRPr="00635876">
        <w:rPr>
          <w:rFonts w:ascii="Times New Roman" w:eastAsia="Times New Roman" w:hAnsi="Times New Roman" w:cs="Times New Roman"/>
          <w:iCs/>
          <w:sz w:val="24"/>
          <w:szCs w:val="24"/>
          <w:lang w:eastAsia="ar-SA"/>
        </w:rPr>
        <w:t>разбитого</w:t>
      </w:r>
      <w:proofErr w:type="gramEnd"/>
      <w:r w:rsidRPr="00635876">
        <w:rPr>
          <w:rFonts w:ascii="Times New Roman" w:eastAsia="Times New Roman" w:hAnsi="Times New Roman" w:cs="Times New Roman"/>
          <w:iCs/>
          <w:sz w:val="24"/>
          <w:szCs w:val="24"/>
          <w:lang w:eastAsia="ar-SA"/>
        </w:rPr>
        <w:t xml:space="preserve"> вдребезги».</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bCs/>
          <w:sz w:val="24"/>
          <w:szCs w:val="24"/>
          <w:lang w:eastAsia="ar-SA"/>
        </w:rPr>
        <w:t>Саша Черный</w:t>
      </w:r>
      <w:r w:rsidRPr="00635876">
        <w:rPr>
          <w:rFonts w:ascii="Times New Roman" w:eastAsia="Times New Roman" w:hAnsi="Times New Roman" w:cs="Times New Roman"/>
          <w:sz w:val="24"/>
          <w:szCs w:val="24"/>
          <w:lang w:eastAsia="ar-SA"/>
        </w:rPr>
        <w:t>. Стихотворения.</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iCs/>
          <w:sz w:val="24"/>
          <w:szCs w:val="24"/>
          <w:lang w:eastAsia="ar-SA"/>
        </w:rPr>
      </w:pPr>
      <w:proofErr w:type="spellStart"/>
      <w:r w:rsidRPr="00635876">
        <w:rPr>
          <w:rFonts w:ascii="Times New Roman" w:eastAsia="Times New Roman" w:hAnsi="Times New Roman" w:cs="Times New Roman"/>
          <w:bCs/>
          <w:sz w:val="24"/>
          <w:szCs w:val="24"/>
          <w:lang w:eastAsia="ar-SA"/>
        </w:rPr>
        <w:t>Теффи</w:t>
      </w:r>
      <w:proofErr w:type="spellEnd"/>
      <w:r w:rsidRPr="00635876">
        <w:rPr>
          <w:rFonts w:ascii="Times New Roman" w:eastAsia="Times New Roman" w:hAnsi="Times New Roman" w:cs="Times New Roman"/>
          <w:sz w:val="24"/>
          <w:szCs w:val="24"/>
          <w:lang w:eastAsia="ar-SA"/>
        </w:rPr>
        <w:t xml:space="preserve">. </w:t>
      </w:r>
      <w:r w:rsidRPr="00635876">
        <w:rPr>
          <w:rFonts w:ascii="Times New Roman" w:eastAsia="Times New Roman" w:hAnsi="Times New Roman" w:cs="Times New Roman"/>
          <w:iCs/>
          <w:sz w:val="24"/>
          <w:szCs w:val="24"/>
          <w:lang w:eastAsia="ar-SA"/>
        </w:rPr>
        <w:t>«</w:t>
      </w:r>
      <w:proofErr w:type="spellStart"/>
      <w:r w:rsidRPr="00635876">
        <w:rPr>
          <w:rFonts w:ascii="Times New Roman" w:eastAsia="Times New Roman" w:hAnsi="Times New Roman" w:cs="Times New Roman"/>
          <w:iCs/>
          <w:sz w:val="24"/>
          <w:szCs w:val="24"/>
          <w:lang w:eastAsia="ar-SA"/>
        </w:rPr>
        <w:t>Маркита</w:t>
      </w:r>
      <w:proofErr w:type="spellEnd"/>
      <w:r w:rsidRPr="00635876">
        <w:rPr>
          <w:rFonts w:ascii="Times New Roman" w:eastAsia="Times New Roman" w:hAnsi="Times New Roman" w:cs="Times New Roman"/>
          <w:iCs/>
          <w:sz w:val="24"/>
          <w:szCs w:val="24"/>
          <w:lang w:eastAsia="ar-SA"/>
        </w:rPr>
        <w:t>».</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Ф.А. </w:t>
      </w:r>
      <w:r w:rsidRPr="00635876">
        <w:rPr>
          <w:rFonts w:ascii="Times New Roman" w:eastAsia="Times New Roman" w:hAnsi="Times New Roman" w:cs="Times New Roman"/>
          <w:spacing w:val="93"/>
          <w:sz w:val="24"/>
          <w:szCs w:val="24"/>
          <w:lang w:eastAsia="ar-SA"/>
        </w:rPr>
        <w:t>Абрамо</w:t>
      </w:r>
      <w:r w:rsidRPr="00635876">
        <w:rPr>
          <w:rFonts w:ascii="Times New Roman" w:eastAsia="Times New Roman" w:hAnsi="Times New Roman" w:cs="Times New Roman"/>
          <w:sz w:val="24"/>
          <w:szCs w:val="24"/>
          <w:lang w:eastAsia="ar-SA"/>
        </w:rPr>
        <w:t>в. «</w:t>
      </w:r>
      <w:proofErr w:type="spellStart"/>
      <w:r w:rsidRPr="00635876">
        <w:rPr>
          <w:rFonts w:ascii="Times New Roman" w:eastAsia="Times New Roman" w:hAnsi="Times New Roman" w:cs="Times New Roman"/>
          <w:sz w:val="24"/>
          <w:szCs w:val="24"/>
          <w:lang w:eastAsia="ar-SA"/>
        </w:rPr>
        <w:t>Пряслины</w:t>
      </w:r>
      <w:proofErr w:type="spellEnd"/>
      <w:r w:rsidRPr="00635876">
        <w:rPr>
          <w:rFonts w:ascii="Times New Roman" w:eastAsia="Times New Roman" w:hAnsi="Times New Roman" w:cs="Times New Roman"/>
          <w:sz w:val="24"/>
          <w:szCs w:val="24"/>
          <w:lang w:eastAsia="ar-SA"/>
        </w:rPr>
        <w:t>».</w:t>
      </w:r>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Ч. </w:t>
      </w:r>
      <w:r w:rsidRPr="00635876">
        <w:rPr>
          <w:rFonts w:ascii="Times New Roman" w:eastAsia="Times New Roman" w:hAnsi="Times New Roman" w:cs="Times New Roman"/>
          <w:spacing w:val="93"/>
          <w:sz w:val="24"/>
          <w:szCs w:val="24"/>
          <w:lang w:eastAsia="ar-SA"/>
        </w:rPr>
        <w:t>Айтмато</w:t>
      </w:r>
      <w:r w:rsidRPr="00635876">
        <w:rPr>
          <w:rFonts w:ascii="Times New Roman" w:eastAsia="Times New Roman" w:hAnsi="Times New Roman" w:cs="Times New Roman"/>
          <w:sz w:val="24"/>
          <w:szCs w:val="24"/>
          <w:lang w:eastAsia="ar-SA"/>
        </w:rPr>
        <w:t>в. «Белый пароход (После сказки)», «Ранние журавли», «Пегий пес, бегущий краем моря».</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Д.Л. </w:t>
      </w:r>
      <w:r w:rsidRPr="00635876">
        <w:rPr>
          <w:rFonts w:ascii="Times New Roman" w:eastAsia="Times New Roman" w:hAnsi="Times New Roman" w:cs="Times New Roman"/>
          <w:spacing w:val="93"/>
          <w:sz w:val="24"/>
          <w:szCs w:val="24"/>
          <w:lang w:eastAsia="ar-SA"/>
        </w:rPr>
        <w:t>Андрее</w:t>
      </w:r>
      <w:r w:rsidRPr="00635876">
        <w:rPr>
          <w:rFonts w:ascii="Times New Roman" w:eastAsia="Times New Roman" w:hAnsi="Times New Roman" w:cs="Times New Roman"/>
          <w:sz w:val="24"/>
          <w:szCs w:val="24"/>
          <w:lang w:eastAsia="ar-SA"/>
        </w:rPr>
        <w:t>в. «Роза мира» (фрагменты).</w:t>
      </w:r>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В.П. </w:t>
      </w:r>
      <w:r w:rsidRPr="00635876">
        <w:rPr>
          <w:rFonts w:ascii="Times New Roman" w:eastAsia="Times New Roman" w:hAnsi="Times New Roman" w:cs="Times New Roman"/>
          <w:spacing w:val="93"/>
          <w:sz w:val="24"/>
          <w:szCs w:val="24"/>
          <w:lang w:eastAsia="ar-SA"/>
        </w:rPr>
        <w:t>Астафье</w:t>
      </w:r>
      <w:r w:rsidRPr="00635876">
        <w:rPr>
          <w:rFonts w:ascii="Times New Roman" w:eastAsia="Times New Roman" w:hAnsi="Times New Roman" w:cs="Times New Roman"/>
          <w:sz w:val="24"/>
          <w:szCs w:val="24"/>
          <w:lang w:eastAsia="ar-SA"/>
        </w:rPr>
        <w:t>в. «Последний поклон», «Царь-Рыба», «Печальный детектив».</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А.А. </w:t>
      </w:r>
      <w:r w:rsidRPr="00635876">
        <w:rPr>
          <w:rFonts w:ascii="Times New Roman" w:eastAsia="Times New Roman" w:hAnsi="Times New Roman" w:cs="Times New Roman"/>
          <w:spacing w:val="93"/>
          <w:sz w:val="24"/>
          <w:szCs w:val="24"/>
          <w:lang w:eastAsia="ar-SA"/>
        </w:rPr>
        <w:t>Бе</w:t>
      </w:r>
      <w:r w:rsidRPr="00635876">
        <w:rPr>
          <w:rFonts w:ascii="Times New Roman" w:eastAsia="Times New Roman" w:hAnsi="Times New Roman" w:cs="Times New Roman"/>
          <w:sz w:val="24"/>
          <w:szCs w:val="24"/>
          <w:lang w:eastAsia="ar-SA"/>
        </w:rPr>
        <w:t>к. «Новое назначение».</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В.И. </w:t>
      </w:r>
      <w:r w:rsidRPr="00635876">
        <w:rPr>
          <w:rFonts w:ascii="Times New Roman" w:eastAsia="Times New Roman" w:hAnsi="Times New Roman" w:cs="Times New Roman"/>
          <w:spacing w:val="93"/>
          <w:sz w:val="24"/>
          <w:szCs w:val="24"/>
          <w:lang w:eastAsia="ar-SA"/>
        </w:rPr>
        <w:t>Бело</w:t>
      </w:r>
      <w:r w:rsidRPr="00635876">
        <w:rPr>
          <w:rFonts w:ascii="Times New Roman" w:eastAsia="Times New Roman" w:hAnsi="Times New Roman" w:cs="Times New Roman"/>
          <w:sz w:val="24"/>
          <w:szCs w:val="24"/>
          <w:lang w:eastAsia="ar-SA"/>
        </w:rPr>
        <w:t>в. «Плотницкие рассказы», «Год великого перелома».</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А.Г. </w:t>
      </w:r>
      <w:r w:rsidRPr="00635876">
        <w:rPr>
          <w:rFonts w:ascii="Times New Roman" w:eastAsia="Times New Roman" w:hAnsi="Times New Roman" w:cs="Times New Roman"/>
          <w:spacing w:val="93"/>
          <w:sz w:val="24"/>
          <w:szCs w:val="24"/>
          <w:lang w:eastAsia="ar-SA"/>
        </w:rPr>
        <w:t>Бито</w:t>
      </w:r>
      <w:r w:rsidRPr="00635876">
        <w:rPr>
          <w:rFonts w:ascii="Times New Roman" w:eastAsia="Times New Roman" w:hAnsi="Times New Roman" w:cs="Times New Roman"/>
          <w:sz w:val="24"/>
          <w:szCs w:val="24"/>
          <w:lang w:eastAsia="ar-SA"/>
        </w:rPr>
        <w:t>в. «Грузинский альбом».</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М.А. </w:t>
      </w:r>
      <w:r w:rsidRPr="00635876">
        <w:rPr>
          <w:rFonts w:ascii="Times New Roman" w:eastAsia="Times New Roman" w:hAnsi="Times New Roman" w:cs="Times New Roman"/>
          <w:spacing w:val="93"/>
          <w:sz w:val="24"/>
          <w:szCs w:val="24"/>
          <w:lang w:eastAsia="ar-SA"/>
        </w:rPr>
        <w:t>Булгако</w:t>
      </w:r>
      <w:r w:rsidRPr="00635876">
        <w:rPr>
          <w:rFonts w:ascii="Times New Roman" w:eastAsia="Times New Roman" w:hAnsi="Times New Roman" w:cs="Times New Roman"/>
          <w:sz w:val="24"/>
          <w:szCs w:val="24"/>
          <w:lang w:eastAsia="ar-SA"/>
        </w:rPr>
        <w:t>в. «Бег», «Багровый остров».</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В.В. </w:t>
      </w:r>
      <w:r w:rsidRPr="00635876">
        <w:rPr>
          <w:rFonts w:ascii="Times New Roman" w:eastAsia="Times New Roman" w:hAnsi="Times New Roman" w:cs="Times New Roman"/>
          <w:spacing w:val="93"/>
          <w:sz w:val="24"/>
          <w:szCs w:val="24"/>
          <w:lang w:eastAsia="ar-SA"/>
        </w:rPr>
        <w:t>Быко</w:t>
      </w:r>
      <w:r w:rsidRPr="00635876">
        <w:rPr>
          <w:rFonts w:ascii="Times New Roman" w:eastAsia="Times New Roman" w:hAnsi="Times New Roman" w:cs="Times New Roman"/>
          <w:sz w:val="24"/>
          <w:szCs w:val="24"/>
          <w:lang w:eastAsia="ar-SA"/>
        </w:rPr>
        <w:t>в. «Облава», «Сотников», «Знак беды».</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А.В. </w:t>
      </w:r>
      <w:r w:rsidRPr="00635876">
        <w:rPr>
          <w:rFonts w:ascii="Times New Roman" w:eastAsia="Times New Roman" w:hAnsi="Times New Roman" w:cs="Times New Roman"/>
          <w:spacing w:val="93"/>
          <w:sz w:val="24"/>
          <w:szCs w:val="24"/>
          <w:lang w:eastAsia="ar-SA"/>
        </w:rPr>
        <w:t>Вампило</w:t>
      </w:r>
      <w:r w:rsidRPr="00635876">
        <w:rPr>
          <w:rFonts w:ascii="Times New Roman" w:eastAsia="Times New Roman" w:hAnsi="Times New Roman" w:cs="Times New Roman"/>
          <w:sz w:val="24"/>
          <w:szCs w:val="24"/>
          <w:lang w:eastAsia="ar-SA"/>
        </w:rPr>
        <w:t>в. «Старший сын», «Прощание в июне».</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К.Д. </w:t>
      </w:r>
      <w:r w:rsidRPr="00635876">
        <w:rPr>
          <w:rFonts w:ascii="Times New Roman" w:eastAsia="Times New Roman" w:hAnsi="Times New Roman" w:cs="Times New Roman"/>
          <w:spacing w:val="93"/>
          <w:sz w:val="24"/>
          <w:szCs w:val="24"/>
          <w:lang w:eastAsia="ar-SA"/>
        </w:rPr>
        <w:t>Воробье</w:t>
      </w:r>
      <w:r w:rsidRPr="00635876">
        <w:rPr>
          <w:rFonts w:ascii="Times New Roman" w:eastAsia="Times New Roman" w:hAnsi="Times New Roman" w:cs="Times New Roman"/>
          <w:sz w:val="24"/>
          <w:szCs w:val="24"/>
          <w:lang w:eastAsia="ar-SA"/>
        </w:rPr>
        <w:t>в. «Это мы, Господи!», «Убиты под Москвой».</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В.С. </w:t>
      </w:r>
      <w:r w:rsidRPr="00635876">
        <w:rPr>
          <w:rFonts w:ascii="Times New Roman" w:eastAsia="Times New Roman" w:hAnsi="Times New Roman" w:cs="Times New Roman"/>
          <w:spacing w:val="93"/>
          <w:sz w:val="24"/>
          <w:szCs w:val="24"/>
          <w:lang w:eastAsia="ar-SA"/>
        </w:rPr>
        <w:t>Высоцки</w:t>
      </w:r>
      <w:r w:rsidRPr="00635876">
        <w:rPr>
          <w:rFonts w:ascii="Times New Roman" w:eastAsia="Times New Roman" w:hAnsi="Times New Roman" w:cs="Times New Roman"/>
          <w:sz w:val="24"/>
          <w:szCs w:val="24"/>
          <w:lang w:eastAsia="ar-SA"/>
        </w:rPr>
        <w:t>й. Поэзия и проза.</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Ю.В. </w:t>
      </w:r>
      <w:r w:rsidRPr="00635876">
        <w:rPr>
          <w:rFonts w:ascii="Times New Roman" w:eastAsia="Times New Roman" w:hAnsi="Times New Roman" w:cs="Times New Roman"/>
          <w:spacing w:val="93"/>
          <w:sz w:val="24"/>
          <w:szCs w:val="24"/>
          <w:lang w:eastAsia="ar-SA"/>
        </w:rPr>
        <w:t>Давыдо</w:t>
      </w:r>
      <w:r w:rsidRPr="00635876">
        <w:rPr>
          <w:rFonts w:ascii="Times New Roman" w:eastAsia="Times New Roman" w:hAnsi="Times New Roman" w:cs="Times New Roman"/>
          <w:sz w:val="24"/>
          <w:szCs w:val="24"/>
          <w:lang w:eastAsia="ar-SA"/>
        </w:rPr>
        <w:t>в. «Глухая пора листопада».</w:t>
      </w:r>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Ю.О. </w:t>
      </w:r>
      <w:r w:rsidRPr="00635876">
        <w:rPr>
          <w:rFonts w:ascii="Times New Roman" w:eastAsia="Times New Roman" w:hAnsi="Times New Roman" w:cs="Times New Roman"/>
          <w:spacing w:val="93"/>
          <w:sz w:val="24"/>
          <w:szCs w:val="24"/>
          <w:lang w:eastAsia="ar-SA"/>
        </w:rPr>
        <w:t>Домбровски</w:t>
      </w:r>
      <w:r w:rsidRPr="00635876">
        <w:rPr>
          <w:rFonts w:ascii="Times New Roman" w:eastAsia="Times New Roman" w:hAnsi="Times New Roman" w:cs="Times New Roman"/>
          <w:sz w:val="24"/>
          <w:szCs w:val="24"/>
          <w:lang w:eastAsia="ar-SA"/>
        </w:rPr>
        <w:t>й. «Хранитель древностей», «Факультет ненужных вещей».</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Н.В. </w:t>
      </w:r>
      <w:r w:rsidRPr="00635876">
        <w:rPr>
          <w:rFonts w:ascii="Times New Roman" w:eastAsia="Times New Roman" w:hAnsi="Times New Roman" w:cs="Times New Roman"/>
          <w:spacing w:val="93"/>
          <w:sz w:val="24"/>
          <w:szCs w:val="24"/>
          <w:lang w:eastAsia="ar-SA"/>
        </w:rPr>
        <w:t>Думбадз</w:t>
      </w:r>
      <w:r w:rsidRPr="00635876">
        <w:rPr>
          <w:rFonts w:ascii="Times New Roman" w:eastAsia="Times New Roman" w:hAnsi="Times New Roman" w:cs="Times New Roman"/>
          <w:sz w:val="24"/>
          <w:szCs w:val="24"/>
          <w:lang w:eastAsia="ar-SA"/>
        </w:rPr>
        <w:t>е. «Закон вечности».</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С.П. </w:t>
      </w:r>
      <w:r w:rsidRPr="00635876">
        <w:rPr>
          <w:rFonts w:ascii="Times New Roman" w:eastAsia="Times New Roman" w:hAnsi="Times New Roman" w:cs="Times New Roman"/>
          <w:spacing w:val="93"/>
          <w:sz w:val="24"/>
          <w:szCs w:val="24"/>
          <w:lang w:eastAsia="ar-SA"/>
        </w:rPr>
        <w:t>Залыги</w:t>
      </w:r>
      <w:r w:rsidRPr="00635876">
        <w:rPr>
          <w:rFonts w:ascii="Times New Roman" w:eastAsia="Times New Roman" w:hAnsi="Times New Roman" w:cs="Times New Roman"/>
          <w:sz w:val="24"/>
          <w:szCs w:val="24"/>
          <w:lang w:eastAsia="ar-SA"/>
        </w:rPr>
        <w:t>н. «На Иртыше».</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М.И. </w:t>
      </w:r>
      <w:proofErr w:type="spellStart"/>
      <w:r w:rsidRPr="00635876">
        <w:rPr>
          <w:rFonts w:ascii="Times New Roman" w:eastAsia="Times New Roman" w:hAnsi="Times New Roman" w:cs="Times New Roman"/>
          <w:spacing w:val="93"/>
          <w:sz w:val="24"/>
          <w:szCs w:val="24"/>
          <w:lang w:eastAsia="ar-SA"/>
        </w:rPr>
        <w:t>Ибрагимбеко</w:t>
      </w:r>
      <w:r w:rsidRPr="00635876">
        <w:rPr>
          <w:rFonts w:ascii="Times New Roman" w:eastAsia="Times New Roman" w:hAnsi="Times New Roman" w:cs="Times New Roman"/>
          <w:sz w:val="24"/>
          <w:szCs w:val="24"/>
          <w:lang w:eastAsia="ar-SA"/>
        </w:rPr>
        <w:t>в</w:t>
      </w:r>
      <w:proofErr w:type="spellEnd"/>
      <w:r w:rsidRPr="00635876">
        <w:rPr>
          <w:rFonts w:ascii="Times New Roman" w:eastAsia="Times New Roman" w:hAnsi="Times New Roman" w:cs="Times New Roman"/>
          <w:sz w:val="24"/>
          <w:szCs w:val="24"/>
          <w:lang w:eastAsia="ar-SA"/>
        </w:rPr>
        <w:t>. «И не было лучше брата».</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В.Д. </w:t>
      </w:r>
      <w:r w:rsidRPr="00635876">
        <w:rPr>
          <w:rFonts w:ascii="Times New Roman" w:eastAsia="Times New Roman" w:hAnsi="Times New Roman" w:cs="Times New Roman"/>
          <w:spacing w:val="93"/>
          <w:sz w:val="24"/>
          <w:szCs w:val="24"/>
          <w:lang w:eastAsia="ar-SA"/>
        </w:rPr>
        <w:t>Ивано</w:t>
      </w:r>
      <w:r w:rsidRPr="00635876">
        <w:rPr>
          <w:rFonts w:ascii="Times New Roman" w:eastAsia="Times New Roman" w:hAnsi="Times New Roman" w:cs="Times New Roman"/>
          <w:sz w:val="24"/>
          <w:szCs w:val="24"/>
          <w:lang w:eastAsia="ar-SA"/>
        </w:rPr>
        <w:t>в. «Русь изначальная», «Русь Великая».</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А.А. </w:t>
      </w:r>
      <w:r w:rsidRPr="00635876">
        <w:rPr>
          <w:rFonts w:ascii="Times New Roman" w:eastAsia="Times New Roman" w:hAnsi="Times New Roman" w:cs="Times New Roman"/>
          <w:spacing w:val="93"/>
          <w:sz w:val="24"/>
          <w:szCs w:val="24"/>
          <w:lang w:eastAsia="ar-SA"/>
        </w:rPr>
        <w:t>Ки</w:t>
      </w:r>
      <w:r w:rsidRPr="00635876">
        <w:rPr>
          <w:rFonts w:ascii="Times New Roman" w:eastAsia="Times New Roman" w:hAnsi="Times New Roman" w:cs="Times New Roman"/>
          <w:sz w:val="24"/>
          <w:szCs w:val="24"/>
          <w:lang w:eastAsia="ar-SA"/>
        </w:rPr>
        <w:t>м. «Отец-лес».</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Б.А. </w:t>
      </w:r>
      <w:proofErr w:type="spellStart"/>
      <w:r w:rsidRPr="00635876">
        <w:rPr>
          <w:rFonts w:ascii="Times New Roman" w:eastAsia="Times New Roman" w:hAnsi="Times New Roman" w:cs="Times New Roman"/>
          <w:spacing w:val="93"/>
          <w:sz w:val="24"/>
          <w:szCs w:val="24"/>
          <w:lang w:eastAsia="ar-SA"/>
        </w:rPr>
        <w:t>Можае</w:t>
      </w:r>
      <w:r w:rsidRPr="00635876">
        <w:rPr>
          <w:rFonts w:ascii="Times New Roman" w:eastAsia="Times New Roman" w:hAnsi="Times New Roman" w:cs="Times New Roman"/>
          <w:sz w:val="24"/>
          <w:szCs w:val="24"/>
          <w:lang w:eastAsia="ar-SA"/>
        </w:rPr>
        <w:t>в</w:t>
      </w:r>
      <w:proofErr w:type="spellEnd"/>
      <w:r w:rsidRPr="00635876">
        <w:rPr>
          <w:rFonts w:ascii="Times New Roman" w:eastAsia="Times New Roman" w:hAnsi="Times New Roman" w:cs="Times New Roman"/>
          <w:sz w:val="24"/>
          <w:szCs w:val="24"/>
          <w:lang w:eastAsia="ar-SA"/>
        </w:rPr>
        <w:t>. «Мужики и бабы».</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lastRenderedPageBreak/>
        <w:t>В.В. </w:t>
      </w:r>
      <w:r w:rsidRPr="00635876">
        <w:rPr>
          <w:rFonts w:ascii="Times New Roman" w:eastAsia="Times New Roman" w:hAnsi="Times New Roman" w:cs="Times New Roman"/>
          <w:spacing w:val="93"/>
          <w:sz w:val="24"/>
          <w:szCs w:val="24"/>
          <w:lang w:eastAsia="ar-SA"/>
        </w:rPr>
        <w:t>Набоко</w:t>
      </w:r>
      <w:r w:rsidRPr="00635876">
        <w:rPr>
          <w:rFonts w:ascii="Times New Roman" w:eastAsia="Times New Roman" w:hAnsi="Times New Roman" w:cs="Times New Roman"/>
          <w:sz w:val="24"/>
          <w:szCs w:val="24"/>
          <w:lang w:eastAsia="ar-SA"/>
        </w:rPr>
        <w:t>в. «Защита Лужина».</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В.П. </w:t>
      </w:r>
      <w:r w:rsidRPr="00635876">
        <w:rPr>
          <w:rFonts w:ascii="Times New Roman" w:eastAsia="Times New Roman" w:hAnsi="Times New Roman" w:cs="Times New Roman"/>
          <w:spacing w:val="93"/>
          <w:sz w:val="24"/>
          <w:szCs w:val="24"/>
          <w:lang w:eastAsia="ar-SA"/>
        </w:rPr>
        <w:t>Некрасо</w:t>
      </w:r>
      <w:r w:rsidRPr="00635876">
        <w:rPr>
          <w:rFonts w:ascii="Times New Roman" w:eastAsia="Times New Roman" w:hAnsi="Times New Roman" w:cs="Times New Roman"/>
          <w:sz w:val="24"/>
          <w:szCs w:val="24"/>
          <w:lang w:eastAsia="ar-SA"/>
        </w:rPr>
        <w:t>в. «Маленькая печальная повесть».</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Е.И. </w:t>
      </w:r>
      <w:r w:rsidRPr="00635876">
        <w:rPr>
          <w:rFonts w:ascii="Times New Roman" w:eastAsia="Times New Roman" w:hAnsi="Times New Roman" w:cs="Times New Roman"/>
          <w:spacing w:val="93"/>
          <w:sz w:val="24"/>
          <w:szCs w:val="24"/>
          <w:lang w:eastAsia="ar-SA"/>
        </w:rPr>
        <w:t>Носо</w:t>
      </w:r>
      <w:r w:rsidRPr="00635876">
        <w:rPr>
          <w:rFonts w:ascii="Times New Roman" w:eastAsia="Times New Roman" w:hAnsi="Times New Roman" w:cs="Times New Roman"/>
          <w:sz w:val="24"/>
          <w:szCs w:val="24"/>
          <w:lang w:eastAsia="ar-SA"/>
        </w:rPr>
        <w:t>в. «Красное вино победы», «</w:t>
      </w:r>
      <w:proofErr w:type="spellStart"/>
      <w:r w:rsidRPr="00635876">
        <w:rPr>
          <w:rFonts w:ascii="Times New Roman" w:eastAsia="Times New Roman" w:hAnsi="Times New Roman" w:cs="Times New Roman"/>
          <w:sz w:val="24"/>
          <w:szCs w:val="24"/>
          <w:lang w:eastAsia="ar-SA"/>
        </w:rPr>
        <w:t>Усвятские</w:t>
      </w:r>
      <w:proofErr w:type="spellEnd"/>
      <w:r w:rsidRPr="00635876">
        <w:rPr>
          <w:rFonts w:ascii="Times New Roman" w:eastAsia="Times New Roman" w:hAnsi="Times New Roman" w:cs="Times New Roman"/>
          <w:sz w:val="24"/>
          <w:szCs w:val="24"/>
          <w:lang w:eastAsia="ar-SA"/>
        </w:rPr>
        <w:t xml:space="preserve"> </w:t>
      </w:r>
      <w:proofErr w:type="spellStart"/>
      <w:r w:rsidRPr="00635876">
        <w:rPr>
          <w:rFonts w:ascii="Times New Roman" w:eastAsia="Times New Roman" w:hAnsi="Times New Roman" w:cs="Times New Roman"/>
          <w:sz w:val="24"/>
          <w:szCs w:val="24"/>
          <w:lang w:eastAsia="ar-SA"/>
        </w:rPr>
        <w:t>шлемоносцы</w:t>
      </w:r>
      <w:proofErr w:type="spellEnd"/>
      <w:r w:rsidRPr="00635876">
        <w:rPr>
          <w:rFonts w:ascii="Times New Roman" w:eastAsia="Times New Roman" w:hAnsi="Times New Roman" w:cs="Times New Roman"/>
          <w:sz w:val="24"/>
          <w:szCs w:val="24"/>
          <w:lang w:eastAsia="ar-SA"/>
        </w:rPr>
        <w:t>».</w:t>
      </w:r>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Б.Ш. </w:t>
      </w:r>
      <w:r w:rsidRPr="00635876">
        <w:rPr>
          <w:rFonts w:ascii="Times New Roman" w:eastAsia="Times New Roman" w:hAnsi="Times New Roman" w:cs="Times New Roman"/>
          <w:spacing w:val="93"/>
          <w:sz w:val="24"/>
          <w:szCs w:val="24"/>
          <w:lang w:eastAsia="ar-SA"/>
        </w:rPr>
        <w:t>Окуджав</w:t>
      </w:r>
      <w:r w:rsidRPr="00635876">
        <w:rPr>
          <w:rFonts w:ascii="Times New Roman" w:eastAsia="Times New Roman" w:hAnsi="Times New Roman" w:cs="Times New Roman"/>
          <w:sz w:val="24"/>
          <w:szCs w:val="24"/>
          <w:lang w:eastAsia="ar-SA"/>
        </w:rPr>
        <w:t>а. «Глоток свободы», «Путешествие дилетантов».</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Б.Л. </w:t>
      </w:r>
      <w:r w:rsidRPr="00635876">
        <w:rPr>
          <w:rFonts w:ascii="Times New Roman" w:eastAsia="Times New Roman" w:hAnsi="Times New Roman" w:cs="Times New Roman"/>
          <w:spacing w:val="93"/>
          <w:sz w:val="24"/>
          <w:szCs w:val="24"/>
          <w:lang w:eastAsia="ar-SA"/>
        </w:rPr>
        <w:t>Пастерна</w:t>
      </w:r>
      <w:r w:rsidRPr="00635876">
        <w:rPr>
          <w:rFonts w:ascii="Times New Roman" w:eastAsia="Times New Roman" w:hAnsi="Times New Roman" w:cs="Times New Roman"/>
          <w:sz w:val="24"/>
          <w:szCs w:val="24"/>
          <w:lang w:eastAsia="ar-SA"/>
        </w:rPr>
        <w:t>к. Лирика.</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В.С. </w:t>
      </w:r>
      <w:r w:rsidRPr="00635876">
        <w:rPr>
          <w:rFonts w:ascii="Times New Roman" w:eastAsia="Times New Roman" w:hAnsi="Times New Roman" w:cs="Times New Roman"/>
          <w:spacing w:val="93"/>
          <w:sz w:val="24"/>
          <w:szCs w:val="24"/>
          <w:lang w:eastAsia="ar-SA"/>
        </w:rPr>
        <w:t>Пикул</w:t>
      </w:r>
      <w:r w:rsidRPr="00635876">
        <w:rPr>
          <w:rFonts w:ascii="Times New Roman" w:eastAsia="Times New Roman" w:hAnsi="Times New Roman" w:cs="Times New Roman"/>
          <w:sz w:val="24"/>
          <w:szCs w:val="24"/>
          <w:lang w:eastAsia="ar-SA"/>
        </w:rPr>
        <w:t xml:space="preserve">ь. «Три возраста </w:t>
      </w:r>
      <w:proofErr w:type="spellStart"/>
      <w:r w:rsidRPr="00635876">
        <w:rPr>
          <w:rFonts w:ascii="Times New Roman" w:eastAsia="Times New Roman" w:hAnsi="Times New Roman" w:cs="Times New Roman"/>
          <w:sz w:val="24"/>
          <w:szCs w:val="24"/>
          <w:lang w:eastAsia="ar-SA"/>
        </w:rPr>
        <w:t>Акини</w:t>
      </w:r>
      <w:proofErr w:type="spellEnd"/>
      <w:r w:rsidRPr="00635876">
        <w:rPr>
          <w:rFonts w:ascii="Times New Roman" w:eastAsia="Times New Roman" w:hAnsi="Times New Roman" w:cs="Times New Roman"/>
          <w:sz w:val="24"/>
          <w:szCs w:val="24"/>
          <w:lang w:eastAsia="ar-SA"/>
        </w:rPr>
        <w:t>-сан», «</w:t>
      </w:r>
      <w:proofErr w:type="spellStart"/>
      <w:r w:rsidRPr="00635876">
        <w:rPr>
          <w:rFonts w:ascii="Times New Roman" w:eastAsia="Times New Roman" w:hAnsi="Times New Roman" w:cs="Times New Roman"/>
          <w:sz w:val="24"/>
          <w:szCs w:val="24"/>
          <w:lang w:eastAsia="ar-SA"/>
        </w:rPr>
        <w:t>Баязет</w:t>
      </w:r>
      <w:proofErr w:type="spellEnd"/>
      <w:r w:rsidRPr="00635876">
        <w:rPr>
          <w:rFonts w:ascii="Times New Roman" w:eastAsia="Times New Roman" w:hAnsi="Times New Roman" w:cs="Times New Roman"/>
          <w:sz w:val="24"/>
          <w:szCs w:val="24"/>
          <w:lang w:eastAsia="ar-SA"/>
        </w:rPr>
        <w:t>».</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А.И. </w:t>
      </w:r>
      <w:r w:rsidRPr="00635876">
        <w:rPr>
          <w:rFonts w:ascii="Times New Roman" w:eastAsia="Times New Roman" w:hAnsi="Times New Roman" w:cs="Times New Roman"/>
          <w:spacing w:val="93"/>
          <w:sz w:val="24"/>
          <w:szCs w:val="24"/>
          <w:lang w:eastAsia="ar-SA"/>
        </w:rPr>
        <w:t>Приставки</w:t>
      </w:r>
      <w:r w:rsidRPr="00635876">
        <w:rPr>
          <w:rFonts w:ascii="Times New Roman" w:eastAsia="Times New Roman" w:hAnsi="Times New Roman" w:cs="Times New Roman"/>
          <w:sz w:val="24"/>
          <w:szCs w:val="24"/>
          <w:lang w:eastAsia="ar-SA"/>
        </w:rPr>
        <w:t>н. «Ночевала тучка золотая».</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В.Г. </w:t>
      </w:r>
      <w:r w:rsidRPr="00635876">
        <w:rPr>
          <w:rFonts w:ascii="Times New Roman" w:eastAsia="Times New Roman" w:hAnsi="Times New Roman" w:cs="Times New Roman"/>
          <w:spacing w:val="93"/>
          <w:sz w:val="24"/>
          <w:szCs w:val="24"/>
          <w:lang w:eastAsia="ar-SA"/>
        </w:rPr>
        <w:t>Распути</w:t>
      </w:r>
      <w:r w:rsidRPr="00635876">
        <w:rPr>
          <w:rFonts w:ascii="Times New Roman" w:eastAsia="Times New Roman" w:hAnsi="Times New Roman" w:cs="Times New Roman"/>
          <w:sz w:val="24"/>
          <w:szCs w:val="24"/>
          <w:lang w:eastAsia="ar-SA"/>
        </w:rPr>
        <w:t>н. «Живи и помни», «Пожар».</w:t>
      </w:r>
    </w:p>
    <w:p w:rsidR="00635876" w:rsidRPr="00635876" w:rsidRDefault="00635876" w:rsidP="00635876">
      <w:pPr>
        <w:widowControl w:val="0"/>
        <w:shd w:val="clear" w:color="auto" w:fill="FFFFFF"/>
        <w:suppressAutoHyphens/>
        <w:autoSpaceDE w:val="0"/>
        <w:spacing w:after="0" w:line="240" w:lineRule="auto"/>
        <w:ind w:firstLine="567"/>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В.М. </w:t>
      </w:r>
      <w:proofErr w:type="spellStart"/>
      <w:r w:rsidRPr="00635876">
        <w:rPr>
          <w:rFonts w:ascii="Times New Roman" w:eastAsia="Times New Roman" w:hAnsi="Times New Roman" w:cs="Times New Roman"/>
          <w:spacing w:val="93"/>
          <w:sz w:val="24"/>
          <w:szCs w:val="24"/>
          <w:lang w:eastAsia="ar-SA"/>
        </w:rPr>
        <w:t>Санг</w:t>
      </w:r>
      <w:r w:rsidRPr="00635876">
        <w:rPr>
          <w:rFonts w:ascii="Times New Roman" w:eastAsia="Times New Roman" w:hAnsi="Times New Roman" w:cs="Times New Roman"/>
          <w:sz w:val="24"/>
          <w:szCs w:val="24"/>
          <w:lang w:eastAsia="ar-SA"/>
        </w:rPr>
        <w:t>и</w:t>
      </w:r>
      <w:proofErr w:type="spellEnd"/>
      <w:r w:rsidRPr="00635876">
        <w:rPr>
          <w:rFonts w:ascii="Times New Roman" w:eastAsia="Times New Roman" w:hAnsi="Times New Roman" w:cs="Times New Roman"/>
          <w:sz w:val="24"/>
          <w:szCs w:val="24"/>
          <w:lang w:eastAsia="ar-SA"/>
        </w:rPr>
        <w:t>. «Время добычи».</w:t>
      </w:r>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А.И. </w:t>
      </w:r>
      <w:r w:rsidRPr="00635876">
        <w:rPr>
          <w:rFonts w:ascii="Times New Roman" w:eastAsia="Times New Roman" w:hAnsi="Times New Roman" w:cs="Times New Roman"/>
          <w:spacing w:val="93"/>
          <w:sz w:val="24"/>
          <w:szCs w:val="24"/>
          <w:lang w:eastAsia="ar-SA"/>
        </w:rPr>
        <w:t>Солженицы</w:t>
      </w:r>
      <w:r w:rsidRPr="00635876">
        <w:rPr>
          <w:rFonts w:ascii="Times New Roman" w:eastAsia="Times New Roman" w:hAnsi="Times New Roman" w:cs="Times New Roman"/>
          <w:sz w:val="24"/>
          <w:szCs w:val="24"/>
          <w:lang w:eastAsia="ar-SA"/>
        </w:rPr>
        <w:t>н. «В круге первом», «Раковый корпус», Нобелевская лекция.</w:t>
      </w:r>
    </w:p>
    <w:p w:rsidR="00635876" w:rsidRPr="00635876" w:rsidRDefault="00635876" w:rsidP="00635876">
      <w:pPr>
        <w:widowControl w:val="0"/>
        <w:shd w:val="clear" w:color="auto" w:fill="FFFFFF"/>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Стихотворения и поэмы Н. </w:t>
      </w:r>
      <w:r w:rsidRPr="00635876">
        <w:rPr>
          <w:rFonts w:ascii="Times New Roman" w:eastAsia="Times New Roman" w:hAnsi="Times New Roman" w:cs="Times New Roman"/>
          <w:spacing w:val="93"/>
          <w:sz w:val="24"/>
          <w:szCs w:val="24"/>
          <w:lang w:eastAsia="ar-SA"/>
        </w:rPr>
        <w:t>Заболоцког</w:t>
      </w:r>
      <w:r w:rsidRPr="00635876">
        <w:rPr>
          <w:rFonts w:ascii="Times New Roman" w:eastAsia="Times New Roman" w:hAnsi="Times New Roman" w:cs="Times New Roman"/>
          <w:sz w:val="24"/>
          <w:szCs w:val="24"/>
          <w:lang w:eastAsia="ar-SA"/>
        </w:rPr>
        <w:t>о, А. </w:t>
      </w:r>
      <w:r w:rsidRPr="00635876">
        <w:rPr>
          <w:rFonts w:ascii="Times New Roman" w:eastAsia="Times New Roman" w:hAnsi="Times New Roman" w:cs="Times New Roman"/>
          <w:spacing w:val="93"/>
          <w:sz w:val="24"/>
          <w:szCs w:val="24"/>
          <w:lang w:eastAsia="ar-SA"/>
        </w:rPr>
        <w:t>Твардовског</w:t>
      </w:r>
      <w:r w:rsidRPr="00635876">
        <w:rPr>
          <w:rFonts w:ascii="Times New Roman" w:eastAsia="Times New Roman" w:hAnsi="Times New Roman" w:cs="Times New Roman"/>
          <w:sz w:val="24"/>
          <w:szCs w:val="24"/>
          <w:lang w:eastAsia="ar-SA"/>
        </w:rPr>
        <w:t>о, Л. </w:t>
      </w:r>
      <w:r w:rsidRPr="00635876">
        <w:rPr>
          <w:rFonts w:ascii="Times New Roman" w:eastAsia="Times New Roman" w:hAnsi="Times New Roman" w:cs="Times New Roman"/>
          <w:spacing w:val="93"/>
          <w:sz w:val="24"/>
          <w:szCs w:val="24"/>
          <w:lang w:eastAsia="ar-SA"/>
        </w:rPr>
        <w:t>Мартынов</w:t>
      </w:r>
      <w:r w:rsidRPr="00635876">
        <w:rPr>
          <w:rFonts w:ascii="Times New Roman" w:eastAsia="Times New Roman" w:hAnsi="Times New Roman" w:cs="Times New Roman"/>
          <w:sz w:val="24"/>
          <w:szCs w:val="24"/>
          <w:lang w:eastAsia="ar-SA"/>
        </w:rPr>
        <w:t>а, А. </w:t>
      </w:r>
      <w:r w:rsidRPr="00635876">
        <w:rPr>
          <w:rFonts w:ascii="Times New Roman" w:eastAsia="Times New Roman" w:hAnsi="Times New Roman" w:cs="Times New Roman"/>
          <w:spacing w:val="93"/>
          <w:sz w:val="24"/>
          <w:szCs w:val="24"/>
          <w:lang w:eastAsia="ar-SA"/>
        </w:rPr>
        <w:t>Вознесенског</w:t>
      </w:r>
      <w:r w:rsidRPr="00635876">
        <w:rPr>
          <w:rFonts w:ascii="Times New Roman" w:eastAsia="Times New Roman" w:hAnsi="Times New Roman" w:cs="Times New Roman"/>
          <w:sz w:val="24"/>
          <w:szCs w:val="24"/>
          <w:lang w:eastAsia="ar-SA"/>
        </w:rPr>
        <w:t>о, Н. </w:t>
      </w:r>
      <w:r w:rsidRPr="00635876">
        <w:rPr>
          <w:rFonts w:ascii="Times New Roman" w:eastAsia="Times New Roman" w:hAnsi="Times New Roman" w:cs="Times New Roman"/>
          <w:spacing w:val="93"/>
          <w:sz w:val="24"/>
          <w:szCs w:val="24"/>
          <w:lang w:eastAsia="ar-SA"/>
        </w:rPr>
        <w:t>Рубцов</w:t>
      </w:r>
      <w:r w:rsidRPr="00635876">
        <w:rPr>
          <w:rFonts w:ascii="Times New Roman" w:eastAsia="Times New Roman" w:hAnsi="Times New Roman" w:cs="Times New Roman"/>
          <w:sz w:val="24"/>
          <w:szCs w:val="24"/>
          <w:lang w:eastAsia="ar-SA"/>
        </w:rPr>
        <w:t>а, Я. </w:t>
      </w:r>
      <w:r w:rsidRPr="00635876">
        <w:rPr>
          <w:rFonts w:ascii="Times New Roman" w:eastAsia="Times New Roman" w:hAnsi="Times New Roman" w:cs="Times New Roman"/>
          <w:spacing w:val="93"/>
          <w:sz w:val="24"/>
          <w:szCs w:val="24"/>
          <w:lang w:eastAsia="ar-SA"/>
        </w:rPr>
        <w:t>Смеляков</w:t>
      </w:r>
      <w:r w:rsidRPr="00635876">
        <w:rPr>
          <w:rFonts w:ascii="Times New Roman" w:eastAsia="Times New Roman" w:hAnsi="Times New Roman" w:cs="Times New Roman"/>
          <w:sz w:val="24"/>
          <w:szCs w:val="24"/>
          <w:lang w:eastAsia="ar-SA"/>
        </w:rPr>
        <w:t>а, В. </w:t>
      </w:r>
      <w:r w:rsidRPr="00635876">
        <w:rPr>
          <w:rFonts w:ascii="Times New Roman" w:eastAsia="Times New Roman" w:hAnsi="Times New Roman" w:cs="Times New Roman"/>
          <w:spacing w:val="93"/>
          <w:sz w:val="24"/>
          <w:szCs w:val="24"/>
          <w:lang w:eastAsia="ar-SA"/>
        </w:rPr>
        <w:t>Соколов</w:t>
      </w:r>
      <w:r w:rsidRPr="00635876">
        <w:rPr>
          <w:rFonts w:ascii="Times New Roman" w:eastAsia="Times New Roman" w:hAnsi="Times New Roman" w:cs="Times New Roman"/>
          <w:sz w:val="24"/>
          <w:szCs w:val="24"/>
          <w:lang w:eastAsia="ar-SA"/>
        </w:rPr>
        <w:t>а, Е. </w:t>
      </w:r>
      <w:r w:rsidRPr="00635876">
        <w:rPr>
          <w:rFonts w:ascii="Times New Roman" w:eastAsia="Times New Roman" w:hAnsi="Times New Roman" w:cs="Times New Roman"/>
          <w:spacing w:val="93"/>
          <w:sz w:val="24"/>
          <w:szCs w:val="24"/>
          <w:lang w:eastAsia="ar-SA"/>
        </w:rPr>
        <w:t>Евтушенк</w:t>
      </w:r>
      <w:r w:rsidRPr="00635876">
        <w:rPr>
          <w:rFonts w:ascii="Times New Roman" w:eastAsia="Times New Roman" w:hAnsi="Times New Roman" w:cs="Times New Roman"/>
          <w:sz w:val="24"/>
          <w:szCs w:val="24"/>
          <w:lang w:eastAsia="ar-SA"/>
        </w:rPr>
        <w:t>о, Р. </w:t>
      </w:r>
      <w:r w:rsidRPr="00635876">
        <w:rPr>
          <w:rFonts w:ascii="Times New Roman" w:eastAsia="Times New Roman" w:hAnsi="Times New Roman" w:cs="Times New Roman"/>
          <w:spacing w:val="93"/>
          <w:sz w:val="24"/>
          <w:szCs w:val="24"/>
          <w:lang w:eastAsia="ar-SA"/>
        </w:rPr>
        <w:t>Гамзатов</w:t>
      </w:r>
      <w:r w:rsidRPr="00635876">
        <w:rPr>
          <w:rFonts w:ascii="Times New Roman" w:eastAsia="Times New Roman" w:hAnsi="Times New Roman" w:cs="Times New Roman"/>
          <w:sz w:val="24"/>
          <w:szCs w:val="24"/>
          <w:lang w:eastAsia="ar-SA"/>
        </w:rPr>
        <w:t>а, Н. </w:t>
      </w:r>
      <w:r w:rsidRPr="00635876">
        <w:rPr>
          <w:rFonts w:ascii="Times New Roman" w:eastAsia="Times New Roman" w:hAnsi="Times New Roman" w:cs="Times New Roman"/>
          <w:spacing w:val="93"/>
          <w:sz w:val="24"/>
          <w:szCs w:val="24"/>
          <w:lang w:eastAsia="ar-SA"/>
        </w:rPr>
        <w:t>Глазков</w:t>
      </w:r>
      <w:r w:rsidRPr="00635876">
        <w:rPr>
          <w:rFonts w:ascii="Times New Roman" w:eastAsia="Times New Roman" w:hAnsi="Times New Roman" w:cs="Times New Roman"/>
          <w:sz w:val="24"/>
          <w:szCs w:val="24"/>
          <w:lang w:eastAsia="ar-SA"/>
        </w:rPr>
        <w:t>а, Ч. </w:t>
      </w:r>
      <w:r w:rsidRPr="00635876">
        <w:rPr>
          <w:rFonts w:ascii="Times New Roman" w:eastAsia="Times New Roman" w:hAnsi="Times New Roman" w:cs="Times New Roman"/>
          <w:spacing w:val="93"/>
          <w:sz w:val="24"/>
          <w:szCs w:val="24"/>
          <w:lang w:eastAsia="ar-SA"/>
        </w:rPr>
        <w:t>Чичибабин</w:t>
      </w:r>
      <w:r w:rsidRPr="00635876">
        <w:rPr>
          <w:rFonts w:ascii="Times New Roman" w:eastAsia="Times New Roman" w:hAnsi="Times New Roman" w:cs="Times New Roman"/>
          <w:sz w:val="24"/>
          <w:szCs w:val="24"/>
          <w:lang w:eastAsia="ar-SA"/>
        </w:rPr>
        <w:t>а, Н. </w:t>
      </w:r>
      <w:proofErr w:type="spellStart"/>
      <w:r w:rsidRPr="00635876">
        <w:rPr>
          <w:rFonts w:ascii="Times New Roman" w:eastAsia="Times New Roman" w:hAnsi="Times New Roman" w:cs="Times New Roman"/>
          <w:spacing w:val="93"/>
          <w:sz w:val="24"/>
          <w:szCs w:val="24"/>
          <w:lang w:eastAsia="ar-SA"/>
        </w:rPr>
        <w:t>Карташево</w:t>
      </w:r>
      <w:r w:rsidRPr="00635876">
        <w:rPr>
          <w:rFonts w:ascii="Times New Roman" w:eastAsia="Times New Roman" w:hAnsi="Times New Roman" w:cs="Times New Roman"/>
          <w:sz w:val="24"/>
          <w:szCs w:val="24"/>
          <w:lang w:eastAsia="ar-SA"/>
        </w:rPr>
        <w:t>й</w:t>
      </w:r>
      <w:proofErr w:type="spellEnd"/>
      <w:r w:rsidRPr="00635876">
        <w:rPr>
          <w:rFonts w:ascii="Times New Roman" w:eastAsia="Times New Roman" w:hAnsi="Times New Roman" w:cs="Times New Roman"/>
          <w:sz w:val="24"/>
          <w:szCs w:val="24"/>
          <w:lang w:eastAsia="ar-SA"/>
        </w:rPr>
        <w:t>, А. </w:t>
      </w:r>
      <w:proofErr w:type="spellStart"/>
      <w:r w:rsidRPr="00635876">
        <w:rPr>
          <w:rFonts w:ascii="Times New Roman" w:eastAsia="Times New Roman" w:hAnsi="Times New Roman" w:cs="Times New Roman"/>
          <w:spacing w:val="93"/>
          <w:sz w:val="24"/>
          <w:szCs w:val="24"/>
          <w:lang w:eastAsia="ar-SA"/>
        </w:rPr>
        <w:t>Солодовников</w:t>
      </w:r>
      <w:r w:rsidRPr="00635876">
        <w:rPr>
          <w:rFonts w:ascii="Times New Roman" w:eastAsia="Times New Roman" w:hAnsi="Times New Roman" w:cs="Times New Roman"/>
          <w:sz w:val="24"/>
          <w:szCs w:val="24"/>
          <w:lang w:eastAsia="ar-SA"/>
        </w:rPr>
        <w:t>а</w:t>
      </w:r>
      <w:proofErr w:type="spellEnd"/>
      <w:r w:rsidRPr="00635876">
        <w:rPr>
          <w:rFonts w:ascii="Times New Roman" w:eastAsia="Times New Roman" w:hAnsi="Times New Roman" w:cs="Times New Roman"/>
          <w:sz w:val="24"/>
          <w:szCs w:val="24"/>
          <w:lang w:eastAsia="ar-SA"/>
        </w:rPr>
        <w:t>, Э. </w:t>
      </w:r>
      <w:proofErr w:type="spellStart"/>
      <w:r w:rsidRPr="00635876">
        <w:rPr>
          <w:rFonts w:ascii="Times New Roman" w:eastAsia="Times New Roman" w:hAnsi="Times New Roman" w:cs="Times New Roman"/>
          <w:spacing w:val="93"/>
          <w:sz w:val="24"/>
          <w:szCs w:val="24"/>
          <w:lang w:eastAsia="ar-SA"/>
        </w:rPr>
        <w:t>Межелайтис</w:t>
      </w:r>
      <w:r w:rsidRPr="00635876">
        <w:rPr>
          <w:rFonts w:ascii="Times New Roman" w:eastAsia="Times New Roman" w:hAnsi="Times New Roman" w:cs="Times New Roman"/>
          <w:sz w:val="24"/>
          <w:szCs w:val="24"/>
          <w:lang w:eastAsia="ar-SA"/>
        </w:rPr>
        <w:t>а</w:t>
      </w:r>
      <w:proofErr w:type="spellEnd"/>
      <w:r w:rsidRPr="00635876">
        <w:rPr>
          <w:rFonts w:ascii="Times New Roman" w:eastAsia="Times New Roman" w:hAnsi="Times New Roman" w:cs="Times New Roman"/>
          <w:sz w:val="24"/>
          <w:szCs w:val="24"/>
          <w:lang w:eastAsia="ar-SA"/>
        </w:rPr>
        <w:t>, Б. </w:t>
      </w:r>
      <w:r w:rsidRPr="00635876">
        <w:rPr>
          <w:rFonts w:ascii="Times New Roman" w:eastAsia="Times New Roman" w:hAnsi="Times New Roman" w:cs="Times New Roman"/>
          <w:spacing w:val="93"/>
          <w:sz w:val="24"/>
          <w:szCs w:val="24"/>
          <w:lang w:eastAsia="ar-SA"/>
        </w:rPr>
        <w:t>Ахмадулиной</w:t>
      </w:r>
      <w:r w:rsidRPr="00635876">
        <w:rPr>
          <w:rFonts w:ascii="Times New Roman" w:eastAsia="Times New Roman" w:hAnsi="Times New Roman" w:cs="Times New Roman"/>
          <w:sz w:val="24"/>
          <w:szCs w:val="24"/>
          <w:lang w:eastAsia="ar-SA"/>
        </w:rPr>
        <w:t xml:space="preserve"> и др.</w:t>
      </w:r>
    </w:p>
    <w:p w:rsidR="00635876" w:rsidRPr="00635876" w:rsidRDefault="00635876" w:rsidP="00635876">
      <w:pPr>
        <w:suppressAutoHyphens/>
        <w:spacing w:after="0" w:line="240" w:lineRule="auto"/>
        <w:jc w:val="both"/>
        <w:rPr>
          <w:rFonts w:ascii="Times New Roman" w:eastAsia="Times New Roman" w:hAnsi="Times New Roman" w:cs="Times New Roman"/>
          <w:b/>
          <w:sz w:val="24"/>
          <w:szCs w:val="24"/>
          <w:lang w:eastAsia="ar-SA"/>
        </w:rPr>
      </w:pPr>
    </w:p>
    <w:p w:rsidR="00635876" w:rsidRPr="00635876" w:rsidRDefault="00635876" w:rsidP="00635876">
      <w:pPr>
        <w:suppressAutoHyphens/>
        <w:spacing w:after="0" w:line="240" w:lineRule="auto"/>
        <w:ind w:left="360"/>
        <w:jc w:val="center"/>
        <w:rPr>
          <w:rFonts w:ascii="Times New Roman" w:eastAsia="Times New Roman" w:hAnsi="Times New Roman" w:cs="Times New Roman"/>
          <w:b/>
          <w:sz w:val="24"/>
          <w:szCs w:val="24"/>
          <w:lang w:eastAsia="ar-SA"/>
        </w:rPr>
      </w:pPr>
      <w:r w:rsidRPr="00635876">
        <w:rPr>
          <w:rFonts w:ascii="Times New Roman" w:eastAsia="Times New Roman" w:hAnsi="Times New Roman" w:cs="Times New Roman"/>
          <w:b/>
          <w:sz w:val="24"/>
          <w:szCs w:val="24"/>
          <w:lang w:eastAsia="ar-SA"/>
        </w:rPr>
        <w:t xml:space="preserve">Произведения для заучивания наизусть  </w:t>
      </w:r>
    </w:p>
    <w:p w:rsidR="00635876" w:rsidRPr="00635876" w:rsidRDefault="00635876" w:rsidP="00635876">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 xml:space="preserve"> И.А. Бунин. 2-3 стихотворения (по выбору учащегося).</w:t>
      </w:r>
    </w:p>
    <w:p w:rsidR="00635876" w:rsidRPr="00635876" w:rsidRDefault="00635876" w:rsidP="00635876">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В.Я. Брюсов. 1-2 стихотворения (по выбору учащегося).</w:t>
      </w:r>
    </w:p>
    <w:p w:rsidR="00635876" w:rsidRPr="00635876" w:rsidRDefault="00635876" w:rsidP="00635876">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Н.С. Гумилев. 1-2 стихотворения (по выбору учащегося).</w:t>
      </w:r>
    </w:p>
    <w:p w:rsidR="00635876" w:rsidRPr="00635876" w:rsidRDefault="00635876" w:rsidP="00635876">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А.А. Блок. «Незнакомка», «Россия», «Ночь, улица, фонарь, аптека…».</w:t>
      </w:r>
    </w:p>
    <w:p w:rsidR="00635876" w:rsidRPr="00635876" w:rsidRDefault="00635876" w:rsidP="00635876">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В.В. Маяковский. «А вы могли бы?», « Послушайте!»</w:t>
      </w:r>
    </w:p>
    <w:p w:rsidR="00635876" w:rsidRPr="00635876" w:rsidRDefault="00635876" w:rsidP="00635876">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С.А. Есенин. «Письмо к матери», «Шаганэ ты моя, Шаганэ!..», «Не жалею, не зову, не плачу…».</w:t>
      </w:r>
    </w:p>
    <w:p w:rsidR="00635876" w:rsidRPr="00635876" w:rsidRDefault="00635876" w:rsidP="00635876">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 xml:space="preserve">М.И. Цветаева. «Моим стихам, написанным так рано…» Стихи к Блоку («Имя твоё </w:t>
      </w:r>
      <w:proofErr w:type="gramStart"/>
      <w:r w:rsidRPr="00635876">
        <w:rPr>
          <w:rFonts w:ascii="Times New Roman" w:eastAsia="Times New Roman" w:hAnsi="Times New Roman" w:cs="Times New Roman"/>
          <w:sz w:val="24"/>
          <w:szCs w:val="24"/>
          <w:lang w:eastAsia="ar-SA"/>
        </w:rPr>
        <w:t>—п</w:t>
      </w:r>
      <w:proofErr w:type="gramEnd"/>
      <w:r w:rsidRPr="00635876">
        <w:rPr>
          <w:rFonts w:ascii="Times New Roman" w:eastAsia="Times New Roman" w:hAnsi="Times New Roman" w:cs="Times New Roman"/>
          <w:sz w:val="24"/>
          <w:szCs w:val="24"/>
          <w:lang w:eastAsia="ar-SA"/>
        </w:rPr>
        <w:t>тица в руке…»), «Кто создан из камня, кто создан из глины…».</w:t>
      </w:r>
    </w:p>
    <w:p w:rsidR="00635876" w:rsidRPr="00635876" w:rsidRDefault="00635876" w:rsidP="00635876">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А.А. Ахматова. «Мне ни к чему одические рати…», «Мне голос был…». «Родная земля»</w:t>
      </w:r>
    </w:p>
    <w:p w:rsidR="00635876" w:rsidRPr="00635876" w:rsidRDefault="00635876" w:rsidP="00635876">
      <w:pPr>
        <w:numPr>
          <w:ilvl w:val="0"/>
          <w:numId w:val="4"/>
        </w:num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 xml:space="preserve"> Б.Л. Пастернак. «Февраль. Достать чернил и плакать!..», «Определение поэзии», «Во всём мне хочется дойти до самой сути…».</w:t>
      </w:r>
    </w:p>
    <w:p w:rsidR="00635876" w:rsidRPr="00635876" w:rsidRDefault="00635876" w:rsidP="00635876">
      <w:pPr>
        <w:suppressAutoHyphens/>
        <w:spacing w:after="0" w:line="240" w:lineRule="auto"/>
        <w:ind w:left="360"/>
        <w:jc w:val="both"/>
        <w:rPr>
          <w:rFonts w:ascii="Times New Roman" w:eastAsia="Times New Roman" w:hAnsi="Times New Roman" w:cs="Times New Roman"/>
          <w:sz w:val="24"/>
          <w:szCs w:val="24"/>
          <w:lang w:eastAsia="ar-SA"/>
        </w:rPr>
      </w:pPr>
    </w:p>
    <w:p w:rsidR="00635876" w:rsidRPr="00635876" w:rsidRDefault="00635876" w:rsidP="00635876">
      <w:pPr>
        <w:suppressAutoHyphens/>
        <w:spacing w:after="0" w:line="240" w:lineRule="auto"/>
        <w:rPr>
          <w:rFonts w:ascii="Times New Roman" w:eastAsia="Times New Roman" w:hAnsi="Times New Roman" w:cs="Times New Roman"/>
          <w:sz w:val="24"/>
          <w:szCs w:val="24"/>
          <w:lang w:eastAsia="ar-SA"/>
        </w:rPr>
      </w:pPr>
    </w:p>
    <w:p w:rsidR="00635876" w:rsidRPr="00635876" w:rsidRDefault="00635876" w:rsidP="00635876">
      <w:pPr>
        <w:suppressAutoHyphens/>
        <w:spacing w:after="0" w:line="240" w:lineRule="auto"/>
        <w:rPr>
          <w:rFonts w:ascii="Times New Roman" w:eastAsia="Times New Roman" w:hAnsi="Times New Roman" w:cs="Times New Roman"/>
          <w:sz w:val="24"/>
          <w:szCs w:val="24"/>
          <w:lang w:eastAsia="ar-SA"/>
        </w:rPr>
      </w:pPr>
    </w:p>
    <w:p w:rsidR="00635876" w:rsidRPr="00635876" w:rsidRDefault="00635876" w:rsidP="00635876">
      <w:pPr>
        <w:suppressAutoHyphens/>
        <w:spacing w:after="0" w:line="240" w:lineRule="auto"/>
        <w:rPr>
          <w:rFonts w:ascii="Times New Roman" w:eastAsia="Times New Roman" w:hAnsi="Times New Roman" w:cs="SymbolMT"/>
          <w:b/>
          <w:sz w:val="28"/>
          <w:szCs w:val="28"/>
          <w:lang w:eastAsia="ar-SA"/>
        </w:rPr>
      </w:pPr>
      <w:r w:rsidRPr="00635876">
        <w:rPr>
          <w:rFonts w:ascii="Times New Roman" w:eastAsia="Times New Roman" w:hAnsi="Times New Roman" w:cs="Times New Roman"/>
          <w:sz w:val="24"/>
          <w:szCs w:val="24"/>
          <w:lang w:eastAsia="ar-SA"/>
        </w:rPr>
        <w:t xml:space="preserve">                                    </w:t>
      </w:r>
      <w:r w:rsidRPr="00635876">
        <w:rPr>
          <w:rFonts w:ascii="Times New Roman" w:eastAsia="Times New Roman" w:hAnsi="Times New Roman" w:cs="SymbolMT"/>
          <w:b/>
          <w:sz w:val="28"/>
          <w:szCs w:val="28"/>
          <w:lang w:eastAsia="ar-SA"/>
        </w:rPr>
        <w:t xml:space="preserve"> </w:t>
      </w:r>
    </w:p>
    <w:p w:rsidR="00635876" w:rsidRPr="00635876" w:rsidRDefault="00635876" w:rsidP="00635876">
      <w:pPr>
        <w:suppressAutoHyphens/>
        <w:spacing w:after="0" w:line="240" w:lineRule="auto"/>
        <w:rPr>
          <w:rFonts w:ascii="Times New Roman" w:eastAsia="Times New Roman" w:hAnsi="Times New Roman" w:cs="SymbolMT"/>
          <w:b/>
          <w:sz w:val="28"/>
          <w:szCs w:val="28"/>
          <w:lang w:eastAsia="ar-SA"/>
        </w:rPr>
      </w:pPr>
    </w:p>
    <w:p w:rsidR="00635876" w:rsidRPr="00635876" w:rsidRDefault="00635876" w:rsidP="00635876">
      <w:pPr>
        <w:suppressAutoHyphens/>
        <w:spacing w:after="0" w:line="240" w:lineRule="auto"/>
        <w:rPr>
          <w:rFonts w:ascii="Times New Roman" w:eastAsia="Times New Roman" w:hAnsi="Times New Roman" w:cs="SymbolMT"/>
          <w:b/>
          <w:sz w:val="28"/>
          <w:szCs w:val="28"/>
          <w:lang w:eastAsia="ar-SA"/>
        </w:rPr>
      </w:pPr>
    </w:p>
    <w:p w:rsidR="00635876" w:rsidRPr="00635876" w:rsidRDefault="00635876" w:rsidP="00635876">
      <w:pPr>
        <w:suppressAutoHyphens/>
        <w:spacing w:after="0" w:line="240" w:lineRule="auto"/>
        <w:rPr>
          <w:rFonts w:ascii="Times New Roman" w:eastAsia="Times New Roman" w:hAnsi="Times New Roman" w:cs="SymbolMT"/>
          <w:b/>
          <w:sz w:val="28"/>
          <w:szCs w:val="28"/>
          <w:lang w:eastAsia="ar-SA"/>
        </w:rPr>
      </w:pPr>
    </w:p>
    <w:p w:rsidR="00635876" w:rsidRPr="00635876" w:rsidRDefault="00635876" w:rsidP="00635876">
      <w:pPr>
        <w:suppressAutoHyphens/>
        <w:spacing w:after="0" w:line="240" w:lineRule="auto"/>
        <w:rPr>
          <w:rFonts w:ascii="Times New Roman" w:eastAsia="Times New Roman" w:hAnsi="Times New Roman" w:cs="SymbolMT"/>
          <w:b/>
          <w:sz w:val="28"/>
          <w:szCs w:val="28"/>
          <w:lang w:eastAsia="ar-SA"/>
        </w:rPr>
      </w:pPr>
    </w:p>
    <w:p w:rsidR="00635876" w:rsidRPr="00635876" w:rsidRDefault="00635876" w:rsidP="00635876">
      <w:pPr>
        <w:suppressAutoHyphens/>
        <w:spacing w:after="0" w:line="240" w:lineRule="auto"/>
        <w:rPr>
          <w:rFonts w:ascii="Times New Roman" w:eastAsia="Times New Roman" w:hAnsi="Times New Roman" w:cs="SymbolMT"/>
          <w:b/>
          <w:sz w:val="28"/>
          <w:szCs w:val="28"/>
          <w:lang w:eastAsia="ar-SA"/>
        </w:rPr>
      </w:pPr>
    </w:p>
    <w:p w:rsidR="00635876" w:rsidRPr="00635876" w:rsidRDefault="00635876" w:rsidP="00635876">
      <w:pPr>
        <w:suppressAutoHyphens/>
        <w:spacing w:after="0" w:line="240" w:lineRule="auto"/>
        <w:rPr>
          <w:rFonts w:ascii="Times New Roman" w:eastAsia="Times New Roman" w:hAnsi="Times New Roman" w:cs="SymbolMT"/>
          <w:b/>
          <w:sz w:val="28"/>
          <w:szCs w:val="28"/>
          <w:lang w:eastAsia="ar-SA"/>
        </w:rPr>
      </w:pPr>
    </w:p>
    <w:p w:rsidR="00635876" w:rsidRPr="00635876" w:rsidRDefault="00635876" w:rsidP="00635876">
      <w:pPr>
        <w:suppressAutoHyphens/>
        <w:spacing w:after="0" w:line="240" w:lineRule="auto"/>
        <w:rPr>
          <w:rFonts w:ascii="Times New Roman" w:eastAsia="Times New Roman" w:hAnsi="Times New Roman" w:cs="SymbolMT"/>
          <w:b/>
          <w:sz w:val="28"/>
          <w:szCs w:val="28"/>
          <w:lang w:eastAsia="ar-SA"/>
        </w:rPr>
      </w:pPr>
    </w:p>
    <w:p w:rsidR="00635876" w:rsidRPr="00635876" w:rsidRDefault="00635876" w:rsidP="00635876">
      <w:pPr>
        <w:suppressAutoHyphens/>
        <w:spacing w:after="0" w:line="240" w:lineRule="auto"/>
        <w:rPr>
          <w:rFonts w:ascii="Times New Roman" w:eastAsia="Times New Roman" w:hAnsi="Times New Roman" w:cs="SymbolMT"/>
          <w:b/>
          <w:sz w:val="28"/>
          <w:szCs w:val="28"/>
          <w:lang w:eastAsia="ar-SA"/>
        </w:rPr>
      </w:pPr>
    </w:p>
    <w:p w:rsidR="00635876" w:rsidRPr="00635876" w:rsidRDefault="00635876" w:rsidP="00635876">
      <w:pPr>
        <w:suppressAutoHyphens/>
        <w:spacing w:after="0" w:line="240" w:lineRule="auto"/>
        <w:rPr>
          <w:rFonts w:ascii="Times New Roman" w:eastAsia="Times New Roman" w:hAnsi="Times New Roman" w:cs="SymbolMT"/>
          <w:b/>
          <w:sz w:val="28"/>
          <w:szCs w:val="28"/>
          <w:lang w:eastAsia="ar-SA"/>
        </w:rPr>
      </w:pPr>
    </w:p>
    <w:p w:rsidR="00635876" w:rsidRPr="00635876" w:rsidRDefault="00635876" w:rsidP="00635876">
      <w:pPr>
        <w:suppressAutoHyphens/>
        <w:spacing w:after="0" w:line="240" w:lineRule="auto"/>
        <w:rPr>
          <w:rFonts w:ascii="Times New Roman" w:eastAsia="Times New Roman" w:hAnsi="Times New Roman" w:cs="SymbolMT"/>
          <w:b/>
          <w:sz w:val="28"/>
          <w:szCs w:val="28"/>
          <w:lang w:eastAsia="ar-SA"/>
        </w:rPr>
      </w:pPr>
    </w:p>
    <w:p w:rsidR="00635876" w:rsidRPr="00635876" w:rsidRDefault="00635876" w:rsidP="00635876">
      <w:pPr>
        <w:suppressAutoHyphens/>
        <w:spacing w:after="0" w:line="240" w:lineRule="auto"/>
        <w:rPr>
          <w:rFonts w:ascii="Times New Roman" w:eastAsia="Times New Roman" w:hAnsi="Times New Roman" w:cs="SymbolMT"/>
          <w:b/>
          <w:sz w:val="28"/>
          <w:szCs w:val="28"/>
          <w:lang w:eastAsia="ar-SA"/>
        </w:rPr>
      </w:pPr>
    </w:p>
    <w:p w:rsidR="00635876" w:rsidRPr="00635876" w:rsidRDefault="00635876" w:rsidP="00635876">
      <w:pPr>
        <w:suppressAutoHyphens/>
        <w:spacing w:after="0" w:line="240" w:lineRule="auto"/>
        <w:rPr>
          <w:rFonts w:ascii="Times New Roman" w:eastAsia="Times New Roman" w:hAnsi="Times New Roman" w:cs="SymbolMT"/>
          <w:b/>
          <w:sz w:val="28"/>
          <w:szCs w:val="28"/>
          <w:lang w:eastAsia="ar-SA"/>
        </w:rPr>
      </w:pPr>
    </w:p>
    <w:p w:rsidR="00635876" w:rsidRPr="00635876" w:rsidRDefault="00635876" w:rsidP="00635876">
      <w:pPr>
        <w:suppressAutoHyphens/>
        <w:spacing w:after="0" w:line="240" w:lineRule="auto"/>
        <w:rPr>
          <w:rFonts w:ascii="Times New Roman" w:eastAsia="Times New Roman" w:hAnsi="Times New Roman" w:cs="SymbolMT"/>
          <w:b/>
          <w:sz w:val="28"/>
          <w:szCs w:val="28"/>
          <w:lang w:eastAsia="ar-SA"/>
        </w:rPr>
      </w:pPr>
    </w:p>
    <w:p w:rsidR="00635876" w:rsidRPr="00635876" w:rsidRDefault="00635876" w:rsidP="00635876">
      <w:pPr>
        <w:suppressAutoHyphens/>
        <w:spacing w:after="0" w:line="240" w:lineRule="auto"/>
        <w:rPr>
          <w:rFonts w:ascii="Times New Roman" w:eastAsia="Times New Roman" w:hAnsi="Times New Roman" w:cs="SymbolMT"/>
          <w:b/>
          <w:sz w:val="28"/>
          <w:szCs w:val="28"/>
          <w:lang w:eastAsia="ar-SA"/>
        </w:rPr>
      </w:pPr>
    </w:p>
    <w:p w:rsidR="00635876" w:rsidRPr="00635876" w:rsidRDefault="00635876" w:rsidP="00635876">
      <w:pPr>
        <w:suppressAutoHyphens/>
        <w:spacing w:after="0" w:line="240" w:lineRule="auto"/>
        <w:rPr>
          <w:rFonts w:ascii="Times New Roman" w:eastAsia="Times New Roman" w:hAnsi="Times New Roman" w:cs="SymbolMT"/>
          <w:b/>
          <w:sz w:val="28"/>
          <w:szCs w:val="28"/>
          <w:lang w:eastAsia="ar-SA"/>
        </w:rPr>
      </w:pPr>
    </w:p>
    <w:p w:rsidR="00635876" w:rsidRPr="00635876" w:rsidRDefault="00635876" w:rsidP="00635876">
      <w:pPr>
        <w:suppressAutoHyphens/>
        <w:spacing w:after="0" w:line="240" w:lineRule="auto"/>
        <w:rPr>
          <w:rFonts w:ascii="Times New Roman" w:eastAsia="Times New Roman" w:hAnsi="Times New Roman" w:cs="SymbolMT"/>
          <w:b/>
          <w:sz w:val="28"/>
          <w:szCs w:val="28"/>
          <w:lang w:eastAsia="ar-SA"/>
        </w:rPr>
      </w:pPr>
      <w:r w:rsidRPr="00635876">
        <w:rPr>
          <w:rFonts w:ascii="Times New Roman" w:eastAsia="Times New Roman" w:hAnsi="Times New Roman" w:cs="SymbolMT"/>
          <w:b/>
          <w:sz w:val="28"/>
          <w:szCs w:val="28"/>
          <w:lang w:eastAsia="ar-SA"/>
        </w:rPr>
        <w:lastRenderedPageBreak/>
        <w:t xml:space="preserve">                               </w:t>
      </w:r>
      <w:r w:rsidR="00394133">
        <w:rPr>
          <w:rFonts w:ascii="Times New Roman" w:eastAsia="Times New Roman" w:hAnsi="Times New Roman" w:cs="SymbolMT"/>
          <w:b/>
          <w:sz w:val="28"/>
          <w:szCs w:val="28"/>
          <w:lang w:eastAsia="ar-SA"/>
        </w:rPr>
        <w:t>5.</w:t>
      </w:r>
      <w:r w:rsidRPr="00635876">
        <w:rPr>
          <w:rFonts w:ascii="Times New Roman" w:eastAsia="Times New Roman" w:hAnsi="Times New Roman" w:cs="SymbolMT"/>
          <w:b/>
          <w:sz w:val="28"/>
          <w:szCs w:val="28"/>
          <w:lang w:eastAsia="ar-SA"/>
        </w:rPr>
        <w:t>Формы и средства контроля</w:t>
      </w:r>
    </w:p>
    <w:p w:rsidR="00635876" w:rsidRPr="00635876" w:rsidRDefault="00635876" w:rsidP="00635876">
      <w:pPr>
        <w:suppressAutoHyphens/>
        <w:spacing w:after="0" w:line="240" w:lineRule="auto"/>
        <w:rPr>
          <w:rFonts w:ascii="Times New Roman" w:eastAsia="Times New Roman" w:hAnsi="Times New Roman" w:cs="SymbolMT"/>
          <w:b/>
          <w:sz w:val="28"/>
          <w:szCs w:val="28"/>
          <w:lang w:eastAsia="ar-SA"/>
        </w:rPr>
      </w:pPr>
    </w:p>
    <w:p w:rsidR="00635876" w:rsidRPr="00635876" w:rsidRDefault="00635876" w:rsidP="00635876">
      <w:pPr>
        <w:suppressAutoHyphens/>
        <w:spacing w:after="0" w:line="240" w:lineRule="auto"/>
        <w:rPr>
          <w:rFonts w:ascii="Times New Roman" w:eastAsia="Times New Roman" w:hAnsi="Times New Roman" w:cs="SymbolMT"/>
          <w:b/>
          <w:sz w:val="28"/>
          <w:szCs w:val="28"/>
          <w:lang w:eastAsia="ar-SA"/>
        </w:rPr>
      </w:pPr>
    </w:p>
    <w:p w:rsidR="00635876" w:rsidRPr="00635876" w:rsidRDefault="00635876" w:rsidP="00635876">
      <w:pPr>
        <w:spacing w:after="0" w:line="240" w:lineRule="auto"/>
        <w:ind w:firstLine="720"/>
        <w:jc w:val="both"/>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При изучении художественных произведений по данной Рабочей программе предполагается использовать текущий и итоговый виды контроля в устной и письменной форме как фронтально, так и индивидуально.</w:t>
      </w:r>
    </w:p>
    <w:p w:rsidR="00635876" w:rsidRPr="00635876" w:rsidRDefault="00635876" w:rsidP="00635876">
      <w:pPr>
        <w:spacing w:after="0" w:line="240" w:lineRule="auto"/>
        <w:ind w:firstLine="720"/>
        <w:jc w:val="both"/>
        <w:rPr>
          <w:rFonts w:ascii="Times New Roman" w:eastAsia="Times New Roman" w:hAnsi="Times New Roman" w:cs="Times New Roman"/>
          <w:sz w:val="24"/>
          <w:szCs w:val="24"/>
          <w:lang w:eastAsia="ru-RU"/>
        </w:rPr>
      </w:pPr>
    </w:p>
    <w:p w:rsidR="00635876" w:rsidRPr="00635876" w:rsidRDefault="00635876" w:rsidP="00635876">
      <w:pPr>
        <w:spacing w:after="0" w:line="240" w:lineRule="auto"/>
        <w:rPr>
          <w:rFonts w:ascii="Times New Roman" w:eastAsia="Times New Roman" w:hAnsi="Times New Roman" w:cs="Times New Roman"/>
          <w:sz w:val="24"/>
          <w:szCs w:val="24"/>
          <w:lang w:eastAsia="ru-RU"/>
        </w:rPr>
      </w:pPr>
    </w:p>
    <w:tbl>
      <w:tblPr>
        <w:tblW w:w="927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8"/>
        <w:gridCol w:w="20"/>
        <w:gridCol w:w="4236"/>
        <w:gridCol w:w="1469"/>
        <w:gridCol w:w="76"/>
        <w:gridCol w:w="2787"/>
      </w:tblGrid>
      <w:tr w:rsidR="00635876" w:rsidRPr="00635876" w:rsidTr="00884C62">
        <w:trPr>
          <w:trHeight w:val="901"/>
        </w:trPr>
        <w:tc>
          <w:tcPr>
            <w:tcW w:w="688" w:type="dxa"/>
            <w:shd w:val="clear" w:color="auto" w:fill="EAF1DD"/>
          </w:tcPr>
          <w:p w:rsidR="00635876" w:rsidRPr="00635876" w:rsidRDefault="00635876" w:rsidP="00635876">
            <w:pPr>
              <w:spacing w:after="0" w:line="240" w:lineRule="auto"/>
              <w:jc w:val="center"/>
              <w:rPr>
                <w:rFonts w:ascii="Times New Roman" w:eastAsia="Times New Roman" w:hAnsi="Times New Roman" w:cs="Times New Roman"/>
                <w:b/>
                <w:sz w:val="24"/>
                <w:szCs w:val="24"/>
                <w:lang w:eastAsia="ru-RU"/>
              </w:rPr>
            </w:pPr>
            <w:r w:rsidRPr="00635876">
              <w:rPr>
                <w:rFonts w:ascii="Times New Roman" w:eastAsia="Times New Roman" w:hAnsi="Times New Roman" w:cs="Times New Roman"/>
                <w:b/>
                <w:sz w:val="24"/>
                <w:szCs w:val="24"/>
                <w:lang w:eastAsia="ru-RU"/>
              </w:rPr>
              <w:t xml:space="preserve">№ </w:t>
            </w:r>
            <w:proofErr w:type="gramStart"/>
            <w:r w:rsidRPr="00635876">
              <w:rPr>
                <w:rFonts w:ascii="Times New Roman" w:eastAsia="Times New Roman" w:hAnsi="Times New Roman" w:cs="Times New Roman"/>
                <w:b/>
                <w:sz w:val="24"/>
                <w:szCs w:val="24"/>
                <w:lang w:eastAsia="ru-RU"/>
              </w:rPr>
              <w:t>п</w:t>
            </w:r>
            <w:proofErr w:type="gramEnd"/>
            <w:r w:rsidRPr="00635876">
              <w:rPr>
                <w:rFonts w:ascii="Times New Roman" w:eastAsia="Times New Roman" w:hAnsi="Times New Roman" w:cs="Times New Roman"/>
                <w:b/>
                <w:sz w:val="24"/>
                <w:szCs w:val="24"/>
                <w:lang w:eastAsia="ru-RU"/>
              </w:rPr>
              <w:t>/п</w:t>
            </w:r>
          </w:p>
        </w:tc>
        <w:tc>
          <w:tcPr>
            <w:tcW w:w="4256" w:type="dxa"/>
            <w:gridSpan w:val="2"/>
            <w:shd w:val="clear" w:color="auto" w:fill="EAF1DD"/>
          </w:tcPr>
          <w:p w:rsidR="00635876" w:rsidRPr="00635876" w:rsidRDefault="00635876" w:rsidP="00635876">
            <w:pPr>
              <w:spacing w:after="0" w:line="240" w:lineRule="auto"/>
              <w:jc w:val="center"/>
              <w:rPr>
                <w:rFonts w:ascii="Times New Roman" w:eastAsia="Times New Roman" w:hAnsi="Times New Roman" w:cs="Times New Roman"/>
                <w:b/>
                <w:sz w:val="24"/>
                <w:szCs w:val="24"/>
                <w:lang w:eastAsia="ru-RU"/>
              </w:rPr>
            </w:pPr>
          </w:p>
          <w:p w:rsidR="00635876" w:rsidRPr="00635876" w:rsidRDefault="00635876" w:rsidP="00635876">
            <w:pPr>
              <w:spacing w:after="0" w:line="240" w:lineRule="auto"/>
              <w:jc w:val="center"/>
              <w:rPr>
                <w:rFonts w:ascii="Times New Roman" w:eastAsia="Times New Roman" w:hAnsi="Times New Roman" w:cs="Times New Roman"/>
                <w:b/>
                <w:sz w:val="24"/>
                <w:szCs w:val="24"/>
                <w:lang w:eastAsia="ru-RU"/>
              </w:rPr>
            </w:pPr>
            <w:r w:rsidRPr="00635876">
              <w:rPr>
                <w:rFonts w:ascii="Times New Roman" w:eastAsia="Times New Roman" w:hAnsi="Times New Roman" w:cs="Times New Roman"/>
                <w:b/>
                <w:sz w:val="24"/>
                <w:szCs w:val="24"/>
                <w:lang w:eastAsia="ru-RU"/>
              </w:rPr>
              <w:t>Раздел. Тема</w:t>
            </w:r>
          </w:p>
        </w:tc>
        <w:tc>
          <w:tcPr>
            <w:tcW w:w="1469" w:type="dxa"/>
            <w:shd w:val="clear" w:color="auto" w:fill="EAF1DD"/>
          </w:tcPr>
          <w:p w:rsidR="00635876" w:rsidRPr="00635876" w:rsidRDefault="00635876" w:rsidP="00635876">
            <w:pPr>
              <w:spacing w:after="0" w:line="240" w:lineRule="auto"/>
              <w:jc w:val="center"/>
              <w:rPr>
                <w:rFonts w:ascii="Times New Roman" w:eastAsia="Times New Roman" w:hAnsi="Times New Roman" w:cs="Times New Roman"/>
                <w:b/>
                <w:sz w:val="24"/>
                <w:szCs w:val="24"/>
                <w:lang w:eastAsia="ru-RU"/>
              </w:rPr>
            </w:pPr>
          </w:p>
          <w:p w:rsidR="00635876" w:rsidRPr="00635876" w:rsidRDefault="00635876" w:rsidP="00635876">
            <w:pPr>
              <w:spacing w:after="0" w:line="240" w:lineRule="auto"/>
              <w:jc w:val="center"/>
              <w:rPr>
                <w:rFonts w:ascii="Times New Roman" w:eastAsia="Times New Roman" w:hAnsi="Times New Roman" w:cs="Times New Roman"/>
                <w:b/>
                <w:sz w:val="24"/>
                <w:szCs w:val="24"/>
                <w:lang w:eastAsia="ru-RU"/>
              </w:rPr>
            </w:pPr>
            <w:r w:rsidRPr="00635876">
              <w:rPr>
                <w:rFonts w:ascii="Times New Roman" w:eastAsia="Times New Roman" w:hAnsi="Times New Roman" w:cs="Times New Roman"/>
                <w:b/>
                <w:sz w:val="24"/>
                <w:szCs w:val="24"/>
                <w:lang w:eastAsia="ru-RU"/>
              </w:rPr>
              <w:t>Кол-во часов</w:t>
            </w:r>
          </w:p>
        </w:tc>
        <w:tc>
          <w:tcPr>
            <w:tcW w:w="2863" w:type="dxa"/>
            <w:gridSpan w:val="2"/>
            <w:shd w:val="clear" w:color="auto" w:fill="EAF1DD"/>
          </w:tcPr>
          <w:p w:rsidR="00635876" w:rsidRPr="00635876" w:rsidRDefault="00635876" w:rsidP="00635876">
            <w:pPr>
              <w:spacing w:after="0" w:line="240" w:lineRule="auto"/>
              <w:jc w:val="center"/>
              <w:rPr>
                <w:rFonts w:ascii="Times New Roman" w:eastAsia="Times New Roman" w:hAnsi="Times New Roman" w:cs="Times New Roman"/>
                <w:b/>
                <w:sz w:val="24"/>
                <w:szCs w:val="24"/>
                <w:lang w:eastAsia="ru-RU"/>
              </w:rPr>
            </w:pPr>
          </w:p>
          <w:p w:rsidR="00635876" w:rsidRPr="00635876" w:rsidRDefault="00635876" w:rsidP="00635876">
            <w:pPr>
              <w:spacing w:after="0" w:line="240" w:lineRule="auto"/>
              <w:jc w:val="center"/>
              <w:rPr>
                <w:rFonts w:ascii="Times New Roman" w:eastAsia="Times New Roman" w:hAnsi="Times New Roman" w:cs="Times New Roman"/>
                <w:b/>
                <w:sz w:val="24"/>
                <w:szCs w:val="24"/>
                <w:lang w:eastAsia="ru-RU"/>
              </w:rPr>
            </w:pPr>
            <w:r w:rsidRPr="00635876">
              <w:rPr>
                <w:rFonts w:ascii="Times New Roman" w:eastAsia="Times New Roman" w:hAnsi="Times New Roman" w:cs="Times New Roman"/>
                <w:b/>
                <w:sz w:val="24"/>
                <w:szCs w:val="24"/>
                <w:lang w:eastAsia="ru-RU"/>
              </w:rPr>
              <w:t>Контрольные мероприятия</w:t>
            </w:r>
          </w:p>
        </w:tc>
      </w:tr>
      <w:tr w:rsidR="00635876" w:rsidRPr="00635876" w:rsidTr="00884C62">
        <w:trPr>
          <w:trHeight w:val="144"/>
        </w:trPr>
        <w:tc>
          <w:tcPr>
            <w:tcW w:w="9276" w:type="dxa"/>
            <w:gridSpan w:val="6"/>
          </w:tcPr>
          <w:p w:rsidR="00635876" w:rsidRPr="00635876" w:rsidRDefault="00635876" w:rsidP="00635876">
            <w:pPr>
              <w:spacing w:after="0" w:line="240" w:lineRule="auto"/>
              <w:jc w:val="center"/>
              <w:rPr>
                <w:rFonts w:ascii="Times New Roman" w:eastAsia="Times New Roman" w:hAnsi="Times New Roman" w:cs="Times New Roman"/>
                <w:b/>
                <w:sz w:val="24"/>
                <w:szCs w:val="24"/>
                <w:lang w:eastAsia="ru-RU"/>
              </w:rPr>
            </w:pPr>
            <w:r w:rsidRPr="00635876">
              <w:rPr>
                <w:rFonts w:ascii="Times New Roman" w:eastAsia="Times New Roman" w:hAnsi="Times New Roman" w:cs="Times New Roman"/>
                <w:b/>
                <w:sz w:val="24"/>
                <w:szCs w:val="24"/>
                <w:lang w:eastAsia="ru-RU"/>
              </w:rPr>
              <w:t xml:space="preserve">Из литературы второй половины 20 века </w:t>
            </w:r>
          </w:p>
          <w:p w:rsidR="00635876" w:rsidRPr="00635876" w:rsidRDefault="00635876" w:rsidP="00635876">
            <w:pPr>
              <w:spacing w:after="0" w:line="240" w:lineRule="auto"/>
              <w:rPr>
                <w:rFonts w:ascii="Times New Roman" w:eastAsia="Times New Roman" w:hAnsi="Times New Roman" w:cs="Times New Roman"/>
                <w:sz w:val="24"/>
                <w:szCs w:val="24"/>
                <w:lang w:eastAsia="ru-RU"/>
              </w:rPr>
            </w:pPr>
          </w:p>
        </w:tc>
      </w:tr>
      <w:tr w:rsidR="00635876" w:rsidRPr="00635876" w:rsidTr="00884C62">
        <w:trPr>
          <w:trHeight w:val="144"/>
        </w:trPr>
        <w:tc>
          <w:tcPr>
            <w:tcW w:w="708" w:type="dxa"/>
            <w:gridSpan w:val="2"/>
          </w:tcPr>
          <w:p w:rsidR="00635876" w:rsidRPr="00635876" w:rsidRDefault="00635876" w:rsidP="00635876">
            <w:pPr>
              <w:numPr>
                <w:ilvl w:val="0"/>
                <w:numId w:val="6"/>
              </w:numPr>
              <w:suppressAutoHyphens/>
              <w:spacing w:after="0" w:line="240" w:lineRule="auto"/>
              <w:contextualSpacing/>
              <w:rPr>
                <w:rFonts w:ascii="Times New Roman" w:eastAsia="Calibri" w:hAnsi="Times New Roman" w:cs="Times New Roman"/>
                <w:sz w:val="24"/>
                <w:szCs w:val="24"/>
              </w:rPr>
            </w:pPr>
          </w:p>
        </w:tc>
        <w:tc>
          <w:tcPr>
            <w:tcW w:w="4236"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Творчество  И.А.Бунина</w:t>
            </w:r>
          </w:p>
        </w:tc>
        <w:tc>
          <w:tcPr>
            <w:tcW w:w="1545" w:type="dxa"/>
            <w:gridSpan w:val="2"/>
          </w:tcPr>
          <w:p w:rsidR="00635876" w:rsidRPr="00635876" w:rsidRDefault="00635876" w:rsidP="00635876">
            <w:pPr>
              <w:spacing w:after="0" w:line="240" w:lineRule="auto"/>
              <w:jc w:val="center"/>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4</w:t>
            </w:r>
          </w:p>
        </w:tc>
        <w:tc>
          <w:tcPr>
            <w:tcW w:w="2787" w:type="dxa"/>
          </w:tcPr>
          <w:p w:rsidR="00635876" w:rsidRPr="00635876" w:rsidRDefault="00635876" w:rsidP="00635876">
            <w:pPr>
              <w:spacing w:after="0" w:line="240" w:lineRule="auto"/>
              <w:jc w:val="center"/>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Домашнее сочинение по творчеству И.А.Бунина</w:t>
            </w:r>
          </w:p>
        </w:tc>
      </w:tr>
      <w:tr w:rsidR="00635876" w:rsidRPr="00635876" w:rsidTr="00884C62">
        <w:trPr>
          <w:trHeight w:val="144"/>
        </w:trPr>
        <w:tc>
          <w:tcPr>
            <w:tcW w:w="708" w:type="dxa"/>
            <w:gridSpan w:val="2"/>
          </w:tcPr>
          <w:p w:rsidR="00635876" w:rsidRPr="00635876" w:rsidRDefault="00635876" w:rsidP="00635876">
            <w:pPr>
              <w:numPr>
                <w:ilvl w:val="0"/>
                <w:numId w:val="6"/>
              </w:numPr>
              <w:suppressAutoHyphens/>
              <w:spacing w:after="0" w:line="240" w:lineRule="auto"/>
              <w:contextualSpacing/>
              <w:rPr>
                <w:rFonts w:ascii="Times New Roman" w:eastAsia="Calibri" w:hAnsi="Times New Roman" w:cs="Times New Roman"/>
                <w:sz w:val="24"/>
                <w:szCs w:val="24"/>
              </w:rPr>
            </w:pPr>
          </w:p>
        </w:tc>
        <w:tc>
          <w:tcPr>
            <w:tcW w:w="4236"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Проза и драматургия А.М.Горького.</w:t>
            </w:r>
          </w:p>
        </w:tc>
        <w:tc>
          <w:tcPr>
            <w:tcW w:w="1545" w:type="dxa"/>
            <w:gridSpan w:val="2"/>
          </w:tcPr>
          <w:p w:rsidR="00635876" w:rsidRPr="00635876" w:rsidRDefault="00635876" w:rsidP="00635876">
            <w:pPr>
              <w:spacing w:after="0" w:line="240" w:lineRule="auto"/>
              <w:jc w:val="center"/>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5</w:t>
            </w:r>
          </w:p>
        </w:tc>
        <w:tc>
          <w:tcPr>
            <w:tcW w:w="2787"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Сочинение по творчеству А.М.Горького</w:t>
            </w:r>
          </w:p>
        </w:tc>
      </w:tr>
      <w:tr w:rsidR="00635876" w:rsidRPr="00635876" w:rsidTr="00884C62">
        <w:trPr>
          <w:trHeight w:val="144"/>
        </w:trPr>
        <w:tc>
          <w:tcPr>
            <w:tcW w:w="708" w:type="dxa"/>
            <w:gridSpan w:val="2"/>
          </w:tcPr>
          <w:p w:rsidR="00635876" w:rsidRPr="00635876" w:rsidRDefault="00635876" w:rsidP="00635876">
            <w:pPr>
              <w:numPr>
                <w:ilvl w:val="0"/>
                <w:numId w:val="6"/>
              </w:numPr>
              <w:suppressAutoHyphens/>
              <w:spacing w:after="0" w:line="240" w:lineRule="auto"/>
              <w:contextualSpacing/>
              <w:rPr>
                <w:rFonts w:ascii="Times New Roman" w:eastAsia="Calibri" w:hAnsi="Times New Roman" w:cs="Times New Roman"/>
                <w:sz w:val="24"/>
                <w:szCs w:val="24"/>
              </w:rPr>
            </w:pPr>
          </w:p>
        </w:tc>
        <w:tc>
          <w:tcPr>
            <w:tcW w:w="4236"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Проза А.И.Куприна и Л.Н.Андреева</w:t>
            </w:r>
          </w:p>
        </w:tc>
        <w:tc>
          <w:tcPr>
            <w:tcW w:w="1545" w:type="dxa"/>
            <w:gridSpan w:val="2"/>
          </w:tcPr>
          <w:p w:rsidR="00635876" w:rsidRPr="00635876" w:rsidRDefault="00635876" w:rsidP="00635876">
            <w:pPr>
              <w:spacing w:after="0" w:line="240" w:lineRule="auto"/>
              <w:jc w:val="center"/>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3</w:t>
            </w:r>
          </w:p>
        </w:tc>
        <w:tc>
          <w:tcPr>
            <w:tcW w:w="2787"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Письменная работа по творчеству А.И.Куприна и Л.Н.Андреева</w:t>
            </w:r>
          </w:p>
        </w:tc>
      </w:tr>
      <w:tr w:rsidR="00635876" w:rsidRPr="00635876" w:rsidTr="00884C62">
        <w:trPr>
          <w:trHeight w:val="144"/>
        </w:trPr>
        <w:tc>
          <w:tcPr>
            <w:tcW w:w="708" w:type="dxa"/>
            <w:gridSpan w:val="2"/>
          </w:tcPr>
          <w:p w:rsidR="00635876" w:rsidRPr="00635876" w:rsidRDefault="00635876" w:rsidP="00635876">
            <w:pPr>
              <w:numPr>
                <w:ilvl w:val="0"/>
                <w:numId w:val="6"/>
              </w:numPr>
              <w:suppressAutoHyphens/>
              <w:spacing w:after="0" w:line="240" w:lineRule="auto"/>
              <w:contextualSpacing/>
              <w:rPr>
                <w:rFonts w:ascii="Times New Roman" w:eastAsia="Calibri" w:hAnsi="Times New Roman" w:cs="Times New Roman"/>
                <w:sz w:val="24"/>
                <w:szCs w:val="24"/>
              </w:rPr>
            </w:pPr>
          </w:p>
        </w:tc>
        <w:tc>
          <w:tcPr>
            <w:tcW w:w="4236"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Поэзия В.Я.Брюсова и К.Д.Бальмонта</w:t>
            </w:r>
          </w:p>
        </w:tc>
        <w:tc>
          <w:tcPr>
            <w:tcW w:w="1545" w:type="dxa"/>
            <w:gridSpan w:val="2"/>
          </w:tcPr>
          <w:p w:rsidR="00635876" w:rsidRPr="00635876" w:rsidRDefault="00635876" w:rsidP="00635876">
            <w:pPr>
              <w:spacing w:after="0" w:line="240" w:lineRule="auto"/>
              <w:jc w:val="center"/>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1</w:t>
            </w:r>
          </w:p>
        </w:tc>
        <w:tc>
          <w:tcPr>
            <w:tcW w:w="2787"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Письменный анализ стихотворения поэта-символиста</w:t>
            </w:r>
          </w:p>
        </w:tc>
      </w:tr>
      <w:tr w:rsidR="00635876" w:rsidRPr="00635876" w:rsidTr="00884C62">
        <w:trPr>
          <w:trHeight w:val="144"/>
        </w:trPr>
        <w:tc>
          <w:tcPr>
            <w:tcW w:w="708" w:type="dxa"/>
            <w:gridSpan w:val="2"/>
          </w:tcPr>
          <w:p w:rsidR="00635876" w:rsidRPr="00635876" w:rsidRDefault="00635876" w:rsidP="00635876">
            <w:pPr>
              <w:numPr>
                <w:ilvl w:val="0"/>
                <w:numId w:val="6"/>
              </w:numPr>
              <w:suppressAutoHyphens/>
              <w:spacing w:after="0" w:line="240" w:lineRule="auto"/>
              <w:contextualSpacing/>
              <w:rPr>
                <w:rFonts w:ascii="Times New Roman" w:eastAsia="Calibri" w:hAnsi="Times New Roman" w:cs="Times New Roman"/>
                <w:sz w:val="24"/>
                <w:szCs w:val="24"/>
              </w:rPr>
            </w:pPr>
          </w:p>
        </w:tc>
        <w:tc>
          <w:tcPr>
            <w:tcW w:w="4236"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Поэзия А.А.Блока</w:t>
            </w:r>
          </w:p>
        </w:tc>
        <w:tc>
          <w:tcPr>
            <w:tcW w:w="1545" w:type="dxa"/>
            <w:gridSpan w:val="2"/>
          </w:tcPr>
          <w:p w:rsidR="00635876" w:rsidRPr="00635876" w:rsidRDefault="00635876" w:rsidP="00635876">
            <w:pPr>
              <w:spacing w:after="0" w:line="240" w:lineRule="auto"/>
              <w:jc w:val="center"/>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5</w:t>
            </w:r>
          </w:p>
        </w:tc>
        <w:tc>
          <w:tcPr>
            <w:tcW w:w="2787"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Сочинение по творчеству  А.А.Блока</w:t>
            </w:r>
          </w:p>
        </w:tc>
      </w:tr>
      <w:tr w:rsidR="00635876" w:rsidRPr="00635876" w:rsidTr="00884C62">
        <w:trPr>
          <w:trHeight w:val="144"/>
        </w:trPr>
        <w:tc>
          <w:tcPr>
            <w:tcW w:w="708" w:type="dxa"/>
            <w:gridSpan w:val="2"/>
          </w:tcPr>
          <w:p w:rsidR="00635876" w:rsidRPr="00635876" w:rsidRDefault="00635876" w:rsidP="00635876">
            <w:pPr>
              <w:numPr>
                <w:ilvl w:val="0"/>
                <w:numId w:val="6"/>
              </w:numPr>
              <w:suppressAutoHyphens/>
              <w:spacing w:after="0" w:line="240" w:lineRule="auto"/>
              <w:contextualSpacing/>
              <w:rPr>
                <w:rFonts w:ascii="Times New Roman" w:eastAsia="Calibri" w:hAnsi="Times New Roman" w:cs="Times New Roman"/>
                <w:sz w:val="24"/>
                <w:szCs w:val="24"/>
              </w:rPr>
            </w:pPr>
          </w:p>
        </w:tc>
        <w:tc>
          <w:tcPr>
            <w:tcW w:w="4236"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Поэзия А.А.Ахматовой</w:t>
            </w:r>
          </w:p>
        </w:tc>
        <w:tc>
          <w:tcPr>
            <w:tcW w:w="1545" w:type="dxa"/>
            <w:gridSpan w:val="2"/>
          </w:tcPr>
          <w:p w:rsidR="00635876" w:rsidRPr="00635876" w:rsidRDefault="00635876" w:rsidP="00635876">
            <w:pPr>
              <w:spacing w:after="0" w:line="240" w:lineRule="auto"/>
              <w:jc w:val="center"/>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3</w:t>
            </w:r>
          </w:p>
        </w:tc>
        <w:tc>
          <w:tcPr>
            <w:tcW w:w="2787"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Сочинение по творчеству  А.А.Ахматовой</w:t>
            </w:r>
          </w:p>
        </w:tc>
      </w:tr>
      <w:tr w:rsidR="00635876" w:rsidRPr="00635876" w:rsidTr="00884C62">
        <w:trPr>
          <w:trHeight w:val="144"/>
        </w:trPr>
        <w:tc>
          <w:tcPr>
            <w:tcW w:w="708" w:type="dxa"/>
            <w:gridSpan w:val="2"/>
          </w:tcPr>
          <w:p w:rsidR="00635876" w:rsidRPr="00635876" w:rsidRDefault="00635876" w:rsidP="00635876">
            <w:pPr>
              <w:numPr>
                <w:ilvl w:val="0"/>
                <w:numId w:val="6"/>
              </w:numPr>
              <w:suppressAutoHyphens/>
              <w:spacing w:after="0" w:line="240" w:lineRule="auto"/>
              <w:contextualSpacing/>
              <w:jc w:val="center"/>
              <w:rPr>
                <w:rFonts w:ascii="Times New Roman" w:eastAsia="Calibri" w:hAnsi="Times New Roman" w:cs="Times New Roman"/>
                <w:sz w:val="24"/>
                <w:szCs w:val="24"/>
              </w:rPr>
            </w:pPr>
          </w:p>
        </w:tc>
        <w:tc>
          <w:tcPr>
            <w:tcW w:w="4236"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Лирика М.И.Цветаевой.</w:t>
            </w:r>
          </w:p>
        </w:tc>
        <w:tc>
          <w:tcPr>
            <w:tcW w:w="1545" w:type="dxa"/>
            <w:gridSpan w:val="2"/>
          </w:tcPr>
          <w:p w:rsidR="00635876" w:rsidRPr="00635876" w:rsidRDefault="00635876" w:rsidP="00635876">
            <w:pPr>
              <w:spacing w:after="0" w:line="240" w:lineRule="auto"/>
              <w:jc w:val="center"/>
              <w:rPr>
                <w:rFonts w:ascii="Times New Roman" w:eastAsia="Times New Roman" w:hAnsi="Times New Roman" w:cs="Times New Roman"/>
                <w:sz w:val="24"/>
                <w:szCs w:val="24"/>
                <w:lang w:eastAsia="ru-RU"/>
              </w:rPr>
            </w:pPr>
          </w:p>
        </w:tc>
        <w:tc>
          <w:tcPr>
            <w:tcW w:w="2787"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Письменная работа по лирике  М.И.Цветаевой.</w:t>
            </w:r>
          </w:p>
        </w:tc>
      </w:tr>
      <w:tr w:rsidR="00635876" w:rsidRPr="00635876" w:rsidTr="00884C62">
        <w:trPr>
          <w:trHeight w:val="144"/>
        </w:trPr>
        <w:tc>
          <w:tcPr>
            <w:tcW w:w="708" w:type="dxa"/>
            <w:gridSpan w:val="2"/>
          </w:tcPr>
          <w:p w:rsidR="00635876" w:rsidRPr="00635876" w:rsidRDefault="00635876" w:rsidP="00635876">
            <w:pPr>
              <w:numPr>
                <w:ilvl w:val="0"/>
                <w:numId w:val="6"/>
              </w:numPr>
              <w:suppressAutoHyphens/>
              <w:spacing w:after="0" w:line="240" w:lineRule="auto"/>
              <w:contextualSpacing/>
              <w:rPr>
                <w:rFonts w:ascii="Times New Roman" w:eastAsia="Calibri" w:hAnsi="Times New Roman" w:cs="Times New Roman"/>
                <w:sz w:val="24"/>
                <w:szCs w:val="24"/>
              </w:rPr>
            </w:pPr>
          </w:p>
        </w:tc>
        <w:tc>
          <w:tcPr>
            <w:tcW w:w="4236"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Поэзия В.В.Маяковского</w:t>
            </w:r>
          </w:p>
        </w:tc>
        <w:tc>
          <w:tcPr>
            <w:tcW w:w="1545" w:type="dxa"/>
            <w:gridSpan w:val="2"/>
          </w:tcPr>
          <w:p w:rsidR="00635876" w:rsidRPr="00635876" w:rsidRDefault="00635876" w:rsidP="00635876">
            <w:pPr>
              <w:spacing w:after="0" w:line="240" w:lineRule="auto"/>
              <w:jc w:val="center"/>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5</w:t>
            </w:r>
          </w:p>
        </w:tc>
        <w:tc>
          <w:tcPr>
            <w:tcW w:w="2787"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Сочинение/ письменная работа по творчеству В.В.Маяковского</w:t>
            </w:r>
          </w:p>
        </w:tc>
      </w:tr>
      <w:tr w:rsidR="00635876" w:rsidRPr="00635876" w:rsidTr="00884C62">
        <w:trPr>
          <w:trHeight w:val="144"/>
        </w:trPr>
        <w:tc>
          <w:tcPr>
            <w:tcW w:w="708" w:type="dxa"/>
            <w:gridSpan w:val="2"/>
          </w:tcPr>
          <w:p w:rsidR="00635876" w:rsidRPr="00635876" w:rsidRDefault="00635876" w:rsidP="00635876">
            <w:pPr>
              <w:numPr>
                <w:ilvl w:val="0"/>
                <w:numId w:val="6"/>
              </w:numPr>
              <w:suppressAutoHyphens/>
              <w:spacing w:after="0" w:line="240" w:lineRule="auto"/>
              <w:contextualSpacing/>
              <w:rPr>
                <w:rFonts w:ascii="Times New Roman" w:eastAsia="Calibri" w:hAnsi="Times New Roman" w:cs="Times New Roman"/>
                <w:sz w:val="24"/>
                <w:szCs w:val="24"/>
              </w:rPr>
            </w:pPr>
          </w:p>
        </w:tc>
        <w:tc>
          <w:tcPr>
            <w:tcW w:w="4236"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Поэзия С.А.Есенина</w:t>
            </w:r>
          </w:p>
        </w:tc>
        <w:tc>
          <w:tcPr>
            <w:tcW w:w="1545" w:type="dxa"/>
            <w:gridSpan w:val="2"/>
          </w:tcPr>
          <w:p w:rsidR="00635876" w:rsidRPr="00635876" w:rsidRDefault="00635876" w:rsidP="00635876">
            <w:pPr>
              <w:spacing w:after="0" w:line="240" w:lineRule="auto"/>
              <w:jc w:val="center"/>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5</w:t>
            </w:r>
          </w:p>
        </w:tc>
        <w:tc>
          <w:tcPr>
            <w:tcW w:w="2787"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Сочинение по творчеству  С.А.Есенина</w:t>
            </w:r>
          </w:p>
        </w:tc>
      </w:tr>
      <w:tr w:rsidR="00635876" w:rsidRPr="00635876" w:rsidTr="00884C62">
        <w:trPr>
          <w:trHeight w:val="144"/>
        </w:trPr>
        <w:tc>
          <w:tcPr>
            <w:tcW w:w="708" w:type="dxa"/>
            <w:gridSpan w:val="2"/>
          </w:tcPr>
          <w:p w:rsidR="00635876" w:rsidRPr="00635876" w:rsidRDefault="00635876" w:rsidP="00635876">
            <w:pPr>
              <w:numPr>
                <w:ilvl w:val="0"/>
                <w:numId w:val="6"/>
              </w:numPr>
              <w:suppressAutoHyphens/>
              <w:spacing w:after="0" w:line="240" w:lineRule="auto"/>
              <w:contextualSpacing/>
              <w:jc w:val="center"/>
              <w:rPr>
                <w:rFonts w:ascii="Times New Roman" w:eastAsia="Calibri" w:hAnsi="Times New Roman" w:cs="Times New Roman"/>
                <w:sz w:val="24"/>
                <w:szCs w:val="24"/>
              </w:rPr>
            </w:pPr>
          </w:p>
        </w:tc>
        <w:tc>
          <w:tcPr>
            <w:tcW w:w="4236"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Творчество М.А.Шолохова</w:t>
            </w:r>
          </w:p>
        </w:tc>
        <w:tc>
          <w:tcPr>
            <w:tcW w:w="1545" w:type="dxa"/>
            <w:gridSpan w:val="2"/>
          </w:tcPr>
          <w:p w:rsidR="00635876" w:rsidRPr="00635876" w:rsidRDefault="00635876" w:rsidP="00635876">
            <w:pPr>
              <w:spacing w:after="0" w:line="240" w:lineRule="auto"/>
              <w:jc w:val="center"/>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5</w:t>
            </w:r>
          </w:p>
        </w:tc>
        <w:tc>
          <w:tcPr>
            <w:tcW w:w="2787"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Сочинение по творчеству М.А.Шолохова</w:t>
            </w:r>
          </w:p>
        </w:tc>
      </w:tr>
      <w:tr w:rsidR="00635876" w:rsidRPr="00635876" w:rsidTr="00884C62">
        <w:trPr>
          <w:trHeight w:val="144"/>
        </w:trPr>
        <w:tc>
          <w:tcPr>
            <w:tcW w:w="708" w:type="dxa"/>
            <w:gridSpan w:val="2"/>
          </w:tcPr>
          <w:p w:rsidR="00635876" w:rsidRPr="00635876" w:rsidRDefault="00635876" w:rsidP="00635876">
            <w:pPr>
              <w:numPr>
                <w:ilvl w:val="0"/>
                <w:numId w:val="6"/>
              </w:numPr>
              <w:suppressAutoHyphens/>
              <w:spacing w:after="0" w:line="240" w:lineRule="auto"/>
              <w:contextualSpacing/>
              <w:rPr>
                <w:rFonts w:ascii="Times New Roman" w:eastAsia="Calibri" w:hAnsi="Times New Roman" w:cs="Times New Roman"/>
                <w:sz w:val="24"/>
                <w:szCs w:val="24"/>
              </w:rPr>
            </w:pPr>
          </w:p>
        </w:tc>
        <w:tc>
          <w:tcPr>
            <w:tcW w:w="4236"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Творчество М.А.Булгакова</w:t>
            </w:r>
          </w:p>
        </w:tc>
        <w:tc>
          <w:tcPr>
            <w:tcW w:w="1545" w:type="dxa"/>
            <w:gridSpan w:val="2"/>
          </w:tcPr>
          <w:p w:rsidR="00635876" w:rsidRPr="00635876" w:rsidRDefault="00635876" w:rsidP="00635876">
            <w:pPr>
              <w:spacing w:after="0" w:line="240" w:lineRule="auto"/>
              <w:jc w:val="center"/>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5</w:t>
            </w:r>
          </w:p>
        </w:tc>
        <w:tc>
          <w:tcPr>
            <w:tcW w:w="2787"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Сочинение по творчеству М.А.Булгакова</w:t>
            </w:r>
          </w:p>
        </w:tc>
      </w:tr>
      <w:tr w:rsidR="00635876" w:rsidRPr="00635876" w:rsidTr="00884C62">
        <w:trPr>
          <w:trHeight w:val="144"/>
        </w:trPr>
        <w:tc>
          <w:tcPr>
            <w:tcW w:w="708" w:type="dxa"/>
            <w:gridSpan w:val="2"/>
          </w:tcPr>
          <w:p w:rsidR="00635876" w:rsidRPr="00635876" w:rsidRDefault="00635876" w:rsidP="00635876">
            <w:pPr>
              <w:numPr>
                <w:ilvl w:val="0"/>
                <w:numId w:val="6"/>
              </w:numPr>
              <w:suppressAutoHyphens/>
              <w:spacing w:after="0" w:line="240" w:lineRule="auto"/>
              <w:contextualSpacing/>
              <w:rPr>
                <w:rFonts w:ascii="Times New Roman" w:eastAsia="Calibri" w:hAnsi="Times New Roman" w:cs="Times New Roman"/>
                <w:sz w:val="24"/>
                <w:szCs w:val="24"/>
              </w:rPr>
            </w:pPr>
          </w:p>
        </w:tc>
        <w:tc>
          <w:tcPr>
            <w:tcW w:w="4236"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Поэзия Б.Л.Пастернака</w:t>
            </w:r>
          </w:p>
        </w:tc>
        <w:tc>
          <w:tcPr>
            <w:tcW w:w="1545" w:type="dxa"/>
            <w:gridSpan w:val="2"/>
          </w:tcPr>
          <w:p w:rsidR="00635876" w:rsidRPr="00635876" w:rsidRDefault="00635876" w:rsidP="00635876">
            <w:pPr>
              <w:spacing w:after="0" w:line="240" w:lineRule="auto"/>
              <w:jc w:val="center"/>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2</w:t>
            </w:r>
          </w:p>
        </w:tc>
        <w:tc>
          <w:tcPr>
            <w:tcW w:w="2787"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Письменная работа по лирике  Б.Л.Пастернака</w:t>
            </w:r>
          </w:p>
        </w:tc>
      </w:tr>
      <w:tr w:rsidR="00635876" w:rsidRPr="00635876" w:rsidTr="00884C62">
        <w:trPr>
          <w:trHeight w:val="144"/>
        </w:trPr>
        <w:tc>
          <w:tcPr>
            <w:tcW w:w="708" w:type="dxa"/>
            <w:gridSpan w:val="2"/>
          </w:tcPr>
          <w:p w:rsidR="00635876" w:rsidRPr="00635876" w:rsidRDefault="00635876" w:rsidP="00635876">
            <w:pPr>
              <w:numPr>
                <w:ilvl w:val="0"/>
                <w:numId w:val="6"/>
              </w:numPr>
              <w:suppressAutoHyphens/>
              <w:spacing w:after="0" w:line="240" w:lineRule="auto"/>
              <w:contextualSpacing/>
              <w:rPr>
                <w:rFonts w:ascii="Times New Roman" w:eastAsia="Calibri" w:hAnsi="Times New Roman" w:cs="Times New Roman"/>
                <w:sz w:val="24"/>
                <w:szCs w:val="24"/>
              </w:rPr>
            </w:pPr>
          </w:p>
        </w:tc>
        <w:tc>
          <w:tcPr>
            <w:tcW w:w="4236"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Проза В.М.Шукшина</w:t>
            </w:r>
          </w:p>
        </w:tc>
        <w:tc>
          <w:tcPr>
            <w:tcW w:w="1545" w:type="dxa"/>
            <w:gridSpan w:val="2"/>
          </w:tcPr>
          <w:p w:rsidR="00635876" w:rsidRPr="00635876" w:rsidRDefault="00635876" w:rsidP="00635876">
            <w:pPr>
              <w:spacing w:after="0" w:line="240" w:lineRule="auto"/>
              <w:jc w:val="center"/>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2</w:t>
            </w:r>
          </w:p>
        </w:tc>
        <w:tc>
          <w:tcPr>
            <w:tcW w:w="2787"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Письменная работа по творчеству В.М.Шукшина</w:t>
            </w:r>
          </w:p>
        </w:tc>
      </w:tr>
      <w:tr w:rsidR="00635876" w:rsidRPr="00635876" w:rsidTr="00884C62">
        <w:trPr>
          <w:trHeight w:val="144"/>
        </w:trPr>
        <w:tc>
          <w:tcPr>
            <w:tcW w:w="708" w:type="dxa"/>
            <w:gridSpan w:val="2"/>
          </w:tcPr>
          <w:p w:rsidR="00635876" w:rsidRPr="00635876" w:rsidRDefault="00635876" w:rsidP="00635876">
            <w:pPr>
              <w:numPr>
                <w:ilvl w:val="0"/>
                <w:numId w:val="6"/>
              </w:numPr>
              <w:suppressAutoHyphens/>
              <w:spacing w:after="0" w:line="240" w:lineRule="auto"/>
              <w:contextualSpacing/>
              <w:rPr>
                <w:rFonts w:ascii="Times New Roman" w:eastAsia="Calibri" w:hAnsi="Times New Roman" w:cs="Times New Roman"/>
                <w:sz w:val="24"/>
                <w:szCs w:val="24"/>
              </w:rPr>
            </w:pPr>
          </w:p>
        </w:tc>
        <w:tc>
          <w:tcPr>
            <w:tcW w:w="4236"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Проза А.И.Солженицына</w:t>
            </w:r>
          </w:p>
        </w:tc>
        <w:tc>
          <w:tcPr>
            <w:tcW w:w="1545" w:type="dxa"/>
            <w:gridSpan w:val="2"/>
          </w:tcPr>
          <w:p w:rsidR="00635876" w:rsidRPr="00635876" w:rsidRDefault="00635876" w:rsidP="00635876">
            <w:pPr>
              <w:spacing w:after="0" w:line="240" w:lineRule="auto"/>
              <w:jc w:val="center"/>
              <w:rPr>
                <w:rFonts w:ascii="Times New Roman" w:eastAsia="Times New Roman" w:hAnsi="Times New Roman" w:cs="Times New Roman"/>
                <w:sz w:val="24"/>
                <w:szCs w:val="24"/>
                <w:lang w:eastAsia="ru-RU"/>
              </w:rPr>
            </w:pPr>
          </w:p>
        </w:tc>
        <w:tc>
          <w:tcPr>
            <w:tcW w:w="2787" w:type="dxa"/>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Письменная работа по творчеству А.И.Солженицына</w:t>
            </w:r>
          </w:p>
        </w:tc>
      </w:tr>
      <w:tr w:rsidR="00635876" w:rsidRPr="00635876" w:rsidTr="00884C62">
        <w:trPr>
          <w:trHeight w:val="144"/>
        </w:trPr>
        <w:tc>
          <w:tcPr>
            <w:tcW w:w="9276" w:type="dxa"/>
            <w:gridSpan w:val="6"/>
          </w:tcPr>
          <w:p w:rsidR="00635876" w:rsidRPr="00635876" w:rsidRDefault="00635876" w:rsidP="00635876">
            <w:pPr>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 xml:space="preserve">                  Итого: сочинений-7;  письменных работ/ сочинений- 7</w:t>
            </w:r>
          </w:p>
        </w:tc>
      </w:tr>
    </w:tbl>
    <w:p w:rsidR="00635876" w:rsidRPr="00635876" w:rsidRDefault="00635876" w:rsidP="00635876">
      <w:pPr>
        <w:suppressAutoHyphens/>
        <w:spacing w:after="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lastRenderedPageBreak/>
        <w:t xml:space="preserve">                </w:t>
      </w:r>
    </w:p>
    <w:p w:rsidR="00635876" w:rsidRDefault="00635876" w:rsidP="00635876">
      <w:pPr>
        <w:suppressAutoHyphens/>
        <w:spacing w:after="0" w:line="240" w:lineRule="auto"/>
        <w:rPr>
          <w:rFonts w:ascii="Times New Roman" w:eastAsia="Times New Roman" w:hAnsi="Times New Roman" w:cs="Times New Roman"/>
          <w:b/>
          <w:sz w:val="28"/>
          <w:szCs w:val="28"/>
          <w:lang w:eastAsia="ar-SA"/>
        </w:rPr>
      </w:pPr>
      <w:r w:rsidRPr="00394133">
        <w:rPr>
          <w:rFonts w:ascii="Times New Roman" w:eastAsia="Times New Roman" w:hAnsi="Times New Roman" w:cs="Times New Roman"/>
          <w:b/>
          <w:sz w:val="28"/>
          <w:szCs w:val="28"/>
          <w:lang w:eastAsia="ru-RU"/>
        </w:rPr>
        <w:t xml:space="preserve">                  </w:t>
      </w:r>
      <w:r w:rsidR="00394133" w:rsidRPr="00394133">
        <w:rPr>
          <w:rFonts w:ascii="Times New Roman" w:eastAsia="Times New Roman" w:hAnsi="Times New Roman" w:cs="Times New Roman"/>
          <w:b/>
          <w:sz w:val="28"/>
          <w:szCs w:val="28"/>
          <w:lang w:eastAsia="ru-RU"/>
        </w:rPr>
        <w:t>6.</w:t>
      </w:r>
      <w:r w:rsidRPr="00635876">
        <w:rPr>
          <w:rFonts w:ascii="Times New Roman" w:eastAsia="Times New Roman" w:hAnsi="Times New Roman" w:cs="Times New Roman"/>
          <w:b/>
          <w:sz w:val="28"/>
          <w:szCs w:val="28"/>
          <w:lang w:eastAsia="ar-SA"/>
        </w:rPr>
        <w:t>Перечень учебно-методических средств обучения</w:t>
      </w:r>
    </w:p>
    <w:p w:rsid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 xml:space="preserve">                                                   </w:t>
      </w:r>
    </w:p>
    <w:p w:rsidR="000E1EB0" w:rsidRPr="00635876" w:rsidRDefault="000E1EB0" w:rsidP="000E1EB0">
      <w:pPr>
        <w:suppressAutoHyphens/>
        <w:spacing w:after="0" w:line="240" w:lineRule="auto"/>
        <w:jc w:val="both"/>
        <w:rPr>
          <w:rFonts w:ascii="Times New Roman" w:eastAsia="Times New Roman" w:hAnsi="Times New Roman" w:cs="Times New Roman"/>
          <w:b/>
          <w:i/>
          <w:sz w:val="24"/>
          <w:szCs w:val="24"/>
          <w:lang w:eastAsia="ar-SA"/>
        </w:rPr>
      </w:pPr>
      <w:r w:rsidRPr="00635876">
        <w:rPr>
          <w:rFonts w:ascii="Times New Roman" w:eastAsia="Times New Roman" w:hAnsi="Times New Roman" w:cs="Times New Roman"/>
          <w:sz w:val="24"/>
          <w:szCs w:val="24"/>
          <w:lang w:eastAsia="ar-SA"/>
        </w:rPr>
        <w:t xml:space="preserve"> </w:t>
      </w:r>
      <w:r w:rsidRPr="00635876">
        <w:rPr>
          <w:rFonts w:ascii="Times New Roman" w:eastAsia="Times New Roman" w:hAnsi="Times New Roman" w:cs="Times New Roman"/>
          <w:b/>
          <w:i/>
          <w:sz w:val="24"/>
          <w:szCs w:val="24"/>
          <w:lang w:eastAsia="ar-SA"/>
        </w:rPr>
        <w:t>Для обучающихся</w:t>
      </w:r>
      <w:r>
        <w:rPr>
          <w:rFonts w:ascii="Times New Roman" w:eastAsia="Times New Roman" w:hAnsi="Times New Roman" w:cs="Times New Roman"/>
          <w:b/>
          <w:i/>
          <w:sz w:val="24"/>
          <w:szCs w:val="24"/>
          <w:lang w:eastAsia="ar-SA"/>
        </w:rPr>
        <w:t>:</w:t>
      </w:r>
    </w:p>
    <w:p w:rsidR="000E1EB0" w:rsidRPr="00635876" w:rsidRDefault="000E1EB0" w:rsidP="000E1EB0">
      <w:pPr>
        <w:suppressAutoHyphens/>
        <w:spacing w:after="0" w:line="240" w:lineRule="auto"/>
        <w:jc w:val="both"/>
        <w:rPr>
          <w:rFonts w:ascii="Times New Roman" w:eastAsia="Times New Roman" w:hAnsi="Times New Roman" w:cs="Times New Roman"/>
          <w:b/>
          <w:i/>
          <w:sz w:val="24"/>
          <w:szCs w:val="24"/>
          <w:lang w:eastAsia="ar-SA"/>
        </w:rPr>
      </w:pPr>
    </w:p>
    <w:p w:rsidR="000E1EB0" w:rsidRPr="00635876" w:rsidRDefault="000E1EB0" w:rsidP="000E1EB0">
      <w:pPr>
        <w:numPr>
          <w:ilvl w:val="0"/>
          <w:numId w:val="7"/>
        </w:numPr>
        <w:suppressAutoHyphens/>
        <w:autoSpaceDE w:val="0"/>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 xml:space="preserve">Авторы учебника: Зинин С.А., </w:t>
      </w:r>
      <w:proofErr w:type="spellStart"/>
      <w:r w:rsidRPr="00635876">
        <w:rPr>
          <w:rFonts w:ascii="Times New Roman" w:eastAsia="Times New Roman" w:hAnsi="Times New Roman" w:cs="Times New Roman"/>
          <w:sz w:val="24"/>
          <w:szCs w:val="24"/>
          <w:lang w:eastAsia="ar-SA"/>
        </w:rPr>
        <w:t>Чалмаев</w:t>
      </w:r>
      <w:proofErr w:type="spellEnd"/>
      <w:r w:rsidRPr="00635876">
        <w:rPr>
          <w:rFonts w:ascii="Times New Roman" w:eastAsia="Times New Roman" w:hAnsi="Times New Roman" w:cs="Times New Roman"/>
          <w:sz w:val="24"/>
          <w:szCs w:val="24"/>
          <w:lang w:eastAsia="ar-SA"/>
        </w:rPr>
        <w:t xml:space="preserve"> В.А. «Русская литература </w:t>
      </w:r>
      <w:r w:rsidRPr="00635876">
        <w:rPr>
          <w:rFonts w:ascii="Times New Roman" w:eastAsia="Times New Roman" w:hAnsi="Times New Roman" w:cs="Times New Roman"/>
          <w:sz w:val="24"/>
          <w:szCs w:val="24"/>
          <w:lang w:val="en-US" w:eastAsia="ar-SA"/>
        </w:rPr>
        <w:t>XX</w:t>
      </w:r>
      <w:r w:rsidRPr="00635876">
        <w:rPr>
          <w:rFonts w:ascii="Times New Roman" w:eastAsia="Times New Roman" w:hAnsi="Times New Roman" w:cs="Times New Roman"/>
          <w:sz w:val="24"/>
          <w:szCs w:val="24"/>
          <w:lang w:eastAsia="ar-SA"/>
        </w:rPr>
        <w:t xml:space="preserve"> века» Учебник для 11 класса общеобразовательных учрежд</w:t>
      </w:r>
      <w:r w:rsidR="008110C5">
        <w:rPr>
          <w:rFonts w:ascii="Times New Roman" w:eastAsia="Times New Roman" w:hAnsi="Times New Roman" w:cs="Times New Roman"/>
          <w:sz w:val="24"/>
          <w:szCs w:val="24"/>
          <w:lang w:eastAsia="ar-SA"/>
        </w:rPr>
        <w:t>ений. - М.: «Русское слово»,2013</w:t>
      </w:r>
      <w:r w:rsidRPr="00635876">
        <w:rPr>
          <w:rFonts w:ascii="Times New Roman" w:eastAsia="Times New Roman" w:hAnsi="Times New Roman" w:cs="Times New Roman"/>
          <w:sz w:val="24"/>
          <w:szCs w:val="24"/>
          <w:lang w:eastAsia="ar-SA"/>
        </w:rPr>
        <w:t>.</w:t>
      </w:r>
    </w:p>
    <w:p w:rsidR="000E1EB0" w:rsidRPr="00635876" w:rsidRDefault="000E1EB0" w:rsidP="000E1EB0">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Русская литература. Справочные материалы. Л.А.Смирнова. Москва, «Просвещение», 1989.</w:t>
      </w:r>
    </w:p>
    <w:p w:rsidR="000E1EB0" w:rsidRPr="00635876" w:rsidRDefault="000E1EB0" w:rsidP="000E1EB0">
      <w:pPr>
        <w:numPr>
          <w:ilvl w:val="0"/>
          <w:numId w:val="7"/>
        </w:num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Приобщение к искусству слова. Г.И.Беленький. Москва, «Просвещение», 1990.</w:t>
      </w:r>
    </w:p>
    <w:p w:rsidR="000E1EB0" w:rsidRPr="00635876" w:rsidRDefault="00EE1AA7" w:rsidP="000E1EB0">
      <w:pPr>
        <w:numPr>
          <w:ilvl w:val="0"/>
          <w:numId w:val="7"/>
        </w:numPr>
        <w:suppressAutoHyphens/>
        <w:spacing w:after="0" w:line="240" w:lineRule="auto"/>
        <w:contextualSpacing/>
        <w:rPr>
          <w:rFonts w:ascii="Times New Roman" w:eastAsia="Times New Roman" w:hAnsi="Times New Roman" w:cs="Times New Roman"/>
          <w:sz w:val="24"/>
          <w:szCs w:val="24"/>
          <w:lang w:eastAsia="ru-RU"/>
        </w:rPr>
      </w:pPr>
      <w:hyperlink r:id="rId7" w:history="1">
        <w:r w:rsidR="000E1EB0" w:rsidRPr="00635876">
          <w:rPr>
            <w:rFonts w:ascii="Times New Roman" w:eastAsia="Times New Roman" w:hAnsi="Times New Roman" w:cs="Times New Roman"/>
            <w:sz w:val="24"/>
            <w:szCs w:val="24"/>
            <w:u w:val="single"/>
            <w:lang w:eastAsia="ru-RU"/>
          </w:rPr>
          <w:t>http://window.edu.ru/</w:t>
        </w:r>
      </w:hyperlink>
      <w:r w:rsidR="000E1EB0" w:rsidRPr="00635876">
        <w:rPr>
          <w:rFonts w:ascii="Times New Roman" w:eastAsia="Times New Roman" w:hAnsi="Times New Roman" w:cs="Times New Roman"/>
          <w:sz w:val="24"/>
          <w:szCs w:val="24"/>
          <w:lang w:eastAsia="ru-RU"/>
        </w:rPr>
        <w:t xml:space="preserve"> – Единое окно доступа к образовательным ресурсам </w:t>
      </w:r>
    </w:p>
    <w:p w:rsidR="000E1EB0" w:rsidRPr="00635876" w:rsidRDefault="00EE1AA7" w:rsidP="000E1EB0">
      <w:pPr>
        <w:numPr>
          <w:ilvl w:val="0"/>
          <w:numId w:val="7"/>
        </w:numPr>
        <w:suppressAutoHyphens/>
        <w:spacing w:after="0" w:line="240" w:lineRule="auto"/>
        <w:contextualSpacing/>
        <w:rPr>
          <w:rFonts w:ascii="Times New Roman" w:eastAsia="Times New Roman" w:hAnsi="Times New Roman" w:cs="Times New Roman"/>
          <w:sz w:val="24"/>
          <w:szCs w:val="24"/>
          <w:lang w:eastAsia="ru-RU"/>
        </w:rPr>
      </w:pPr>
      <w:hyperlink r:id="rId8" w:history="1">
        <w:r w:rsidR="000E1EB0" w:rsidRPr="00635876">
          <w:rPr>
            <w:rFonts w:ascii="Times New Roman" w:eastAsia="Times New Roman" w:hAnsi="Times New Roman" w:cs="Times New Roman"/>
            <w:sz w:val="24"/>
            <w:szCs w:val="24"/>
            <w:u w:val="single"/>
            <w:lang w:eastAsia="ru-RU"/>
          </w:rPr>
          <w:t>http://school-collection.edu.ru/</w:t>
        </w:r>
      </w:hyperlink>
      <w:r w:rsidR="000E1EB0" w:rsidRPr="00635876">
        <w:rPr>
          <w:rFonts w:ascii="Times New Roman" w:eastAsia="Times New Roman" w:hAnsi="Times New Roman" w:cs="Times New Roman"/>
          <w:sz w:val="24"/>
          <w:szCs w:val="24"/>
          <w:lang w:eastAsia="ru-RU"/>
        </w:rPr>
        <w:t xml:space="preserve"> – Единая коллекция цифровых образовательных ресурсов</w:t>
      </w:r>
    </w:p>
    <w:p w:rsidR="000E1EB0" w:rsidRPr="00635876" w:rsidRDefault="00EE1AA7" w:rsidP="000E1EB0">
      <w:pPr>
        <w:numPr>
          <w:ilvl w:val="0"/>
          <w:numId w:val="7"/>
        </w:numPr>
        <w:suppressAutoHyphens/>
        <w:spacing w:after="0" w:line="240" w:lineRule="auto"/>
        <w:contextualSpacing/>
        <w:rPr>
          <w:rFonts w:ascii="Times New Roman" w:eastAsia="Times New Roman" w:hAnsi="Times New Roman" w:cs="Times New Roman"/>
          <w:sz w:val="24"/>
          <w:szCs w:val="24"/>
          <w:lang w:eastAsia="ru-RU"/>
        </w:rPr>
      </w:pPr>
      <w:hyperlink r:id="rId9" w:history="1">
        <w:r w:rsidR="000E1EB0" w:rsidRPr="00635876">
          <w:rPr>
            <w:rFonts w:ascii="Times New Roman" w:eastAsia="Times New Roman" w:hAnsi="Times New Roman" w:cs="Times New Roman"/>
            <w:sz w:val="24"/>
            <w:szCs w:val="24"/>
            <w:u w:val="single"/>
            <w:lang w:eastAsia="ru-RU"/>
          </w:rPr>
          <w:t>http://www.megabook.ru/</w:t>
        </w:r>
      </w:hyperlink>
      <w:r w:rsidR="000E1EB0" w:rsidRPr="00635876">
        <w:rPr>
          <w:rFonts w:ascii="Times New Roman" w:eastAsia="Times New Roman" w:hAnsi="Times New Roman" w:cs="Times New Roman"/>
          <w:sz w:val="24"/>
          <w:szCs w:val="24"/>
          <w:lang w:eastAsia="ru-RU"/>
        </w:rPr>
        <w:t xml:space="preserve">– </w:t>
      </w:r>
      <w:proofErr w:type="spellStart"/>
      <w:r w:rsidR="000E1EB0" w:rsidRPr="00635876">
        <w:rPr>
          <w:rFonts w:ascii="Times New Roman" w:eastAsia="Times New Roman" w:hAnsi="Times New Roman" w:cs="Times New Roman"/>
          <w:sz w:val="24"/>
          <w:szCs w:val="24"/>
          <w:lang w:eastAsia="ru-RU"/>
        </w:rPr>
        <w:t>Мегаэнциклопедия</w:t>
      </w:r>
      <w:proofErr w:type="spellEnd"/>
      <w:r w:rsidR="000E1EB0" w:rsidRPr="00635876">
        <w:rPr>
          <w:rFonts w:ascii="Times New Roman" w:eastAsia="Times New Roman" w:hAnsi="Times New Roman" w:cs="Times New Roman"/>
          <w:sz w:val="24"/>
          <w:szCs w:val="24"/>
          <w:lang w:eastAsia="ru-RU"/>
        </w:rPr>
        <w:t xml:space="preserve"> портала «Кирилл и Мефодий»</w:t>
      </w:r>
    </w:p>
    <w:p w:rsidR="000E1EB0" w:rsidRPr="00635876" w:rsidRDefault="000E1EB0" w:rsidP="000E1EB0">
      <w:pPr>
        <w:suppressAutoHyphens/>
        <w:autoSpaceDE w:val="0"/>
        <w:spacing w:after="0" w:line="240" w:lineRule="auto"/>
        <w:ind w:left="720"/>
        <w:jc w:val="both"/>
        <w:rPr>
          <w:rFonts w:ascii="Times New Roman" w:eastAsia="Times New Roman" w:hAnsi="Times New Roman" w:cs="Times New Roman"/>
          <w:sz w:val="24"/>
          <w:szCs w:val="24"/>
          <w:lang w:eastAsia="ar-SA"/>
        </w:rPr>
      </w:pPr>
    </w:p>
    <w:p w:rsidR="000E1EB0" w:rsidRPr="00635876" w:rsidRDefault="000E1EB0" w:rsidP="000E1EB0">
      <w:pPr>
        <w:suppressAutoHyphens/>
        <w:spacing w:after="0" w:line="240" w:lineRule="auto"/>
        <w:ind w:firstLine="708"/>
        <w:rPr>
          <w:rFonts w:ascii="Times New Roman" w:eastAsia="Times New Roman" w:hAnsi="Times New Roman" w:cs="Times New Roman"/>
          <w:b/>
          <w:sz w:val="28"/>
          <w:szCs w:val="28"/>
          <w:lang w:eastAsia="ar-SA"/>
        </w:rPr>
      </w:pPr>
    </w:p>
    <w:p w:rsidR="00635876" w:rsidRPr="00635876" w:rsidRDefault="00635876" w:rsidP="000E1EB0">
      <w:pPr>
        <w:suppressAutoHyphens/>
        <w:spacing w:after="0" w:line="240" w:lineRule="auto"/>
        <w:rPr>
          <w:rFonts w:ascii="Times New Roman" w:eastAsia="Times New Roman" w:hAnsi="Times New Roman" w:cs="Times New Roman"/>
          <w:b/>
          <w:i/>
          <w:sz w:val="24"/>
          <w:szCs w:val="24"/>
          <w:lang w:eastAsia="ar-SA"/>
        </w:rPr>
      </w:pPr>
      <w:r w:rsidRPr="00635876">
        <w:rPr>
          <w:rFonts w:ascii="Times New Roman" w:eastAsia="Times New Roman" w:hAnsi="Times New Roman" w:cs="Times New Roman"/>
          <w:b/>
          <w:i/>
          <w:sz w:val="24"/>
          <w:szCs w:val="24"/>
          <w:lang w:eastAsia="ar-SA"/>
        </w:rPr>
        <w:t>Для учителя</w:t>
      </w:r>
      <w:r w:rsidR="000E1EB0">
        <w:rPr>
          <w:rFonts w:ascii="Times New Roman" w:eastAsia="Times New Roman" w:hAnsi="Times New Roman" w:cs="Times New Roman"/>
          <w:b/>
          <w:i/>
          <w:sz w:val="24"/>
          <w:szCs w:val="24"/>
          <w:lang w:eastAsia="ar-SA"/>
        </w:rPr>
        <w:t>:</w:t>
      </w:r>
    </w:p>
    <w:p w:rsidR="00635876" w:rsidRPr="00635876" w:rsidRDefault="00635876" w:rsidP="00635876">
      <w:pPr>
        <w:suppressAutoHyphens/>
        <w:spacing w:after="0" w:line="240" w:lineRule="auto"/>
        <w:jc w:val="center"/>
        <w:rPr>
          <w:rFonts w:ascii="Times New Roman" w:eastAsia="Times New Roman" w:hAnsi="Times New Roman" w:cs="Times New Roman"/>
          <w:b/>
          <w:lang w:eastAsia="ar-SA"/>
        </w:rPr>
      </w:pPr>
    </w:p>
    <w:p w:rsidR="00635876" w:rsidRPr="00635876" w:rsidRDefault="00635876" w:rsidP="00635876">
      <w:pPr>
        <w:numPr>
          <w:ilvl w:val="0"/>
          <w:numId w:val="5"/>
        </w:numPr>
        <w:suppressAutoHyphens/>
        <w:autoSpaceDE w:val="0"/>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Программа по литературе для 5-11 классов общеобразовательной школы. Изд. 7-е</w:t>
      </w:r>
    </w:p>
    <w:p w:rsidR="00635876" w:rsidRPr="00635876" w:rsidRDefault="00635876" w:rsidP="00635876">
      <w:pPr>
        <w:suppressAutoHyphens/>
        <w:autoSpaceDE w:val="0"/>
        <w:spacing w:after="0" w:line="240" w:lineRule="auto"/>
        <w:jc w:val="both"/>
        <w:rPr>
          <w:rFonts w:ascii="Times New Roman" w:eastAsia="Times New Roman" w:hAnsi="Times New Roman" w:cs="Times New Roman"/>
          <w:b/>
          <w:bCs/>
          <w:sz w:val="24"/>
          <w:szCs w:val="24"/>
          <w:lang w:eastAsia="ar-SA"/>
        </w:rPr>
      </w:pPr>
      <w:r w:rsidRPr="00635876">
        <w:rPr>
          <w:rFonts w:ascii="Times New Roman" w:eastAsia="Times New Roman" w:hAnsi="Times New Roman" w:cs="Times New Roman"/>
          <w:sz w:val="24"/>
          <w:szCs w:val="24"/>
          <w:lang w:eastAsia="ar-SA"/>
        </w:rPr>
        <w:t xml:space="preserve">.           Авторы-составители: </w:t>
      </w:r>
      <w:proofErr w:type="spellStart"/>
      <w:r w:rsidRPr="00635876">
        <w:rPr>
          <w:rFonts w:ascii="Times New Roman" w:eastAsia="Times New Roman" w:hAnsi="Times New Roman" w:cs="Times New Roman"/>
          <w:sz w:val="24"/>
          <w:szCs w:val="24"/>
          <w:lang w:eastAsia="ar-SA"/>
        </w:rPr>
        <w:t>Меркин</w:t>
      </w:r>
      <w:proofErr w:type="spellEnd"/>
      <w:r w:rsidRPr="00635876">
        <w:rPr>
          <w:rFonts w:ascii="Times New Roman" w:eastAsia="Times New Roman" w:hAnsi="Times New Roman" w:cs="Times New Roman"/>
          <w:sz w:val="24"/>
          <w:szCs w:val="24"/>
          <w:lang w:eastAsia="ar-SA"/>
        </w:rPr>
        <w:t xml:space="preserve"> Г.С., Зинин С.А., </w:t>
      </w:r>
      <w:proofErr w:type="spellStart"/>
      <w:r w:rsidRPr="00635876">
        <w:rPr>
          <w:rFonts w:ascii="Times New Roman" w:eastAsia="Times New Roman" w:hAnsi="Times New Roman" w:cs="Times New Roman"/>
          <w:sz w:val="24"/>
          <w:szCs w:val="24"/>
          <w:lang w:eastAsia="ar-SA"/>
        </w:rPr>
        <w:t>Чалмаев</w:t>
      </w:r>
      <w:proofErr w:type="spellEnd"/>
      <w:r w:rsidRPr="00635876">
        <w:rPr>
          <w:rFonts w:ascii="Times New Roman" w:eastAsia="Times New Roman" w:hAnsi="Times New Roman" w:cs="Times New Roman"/>
          <w:sz w:val="24"/>
          <w:szCs w:val="24"/>
          <w:lang w:eastAsia="ar-SA"/>
        </w:rPr>
        <w:t xml:space="preserve"> </w:t>
      </w:r>
      <w:proofErr w:type="spellStart"/>
      <w:r w:rsidRPr="00635876">
        <w:rPr>
          <w:rFonts w:ascii="Times New Roman" w:eastAsia="Times New Roman" w:hAnsi="Times New Roman" w:cs="Times New Roman"/>
          <w:sz w:val="24"/>
          <w:szCs w:val="24"/>
          <w:lang w:eastAsia="ar-SA"/>
        </w:rPr>
        <w:t>В.А.М.:«Русское</w:t>
      </w:r>
      <w:proofErr w:type="spellEnd"/>
      <w:r w:rsidRPr="00635876">
        <w:rPr>
          <w:rFonts w:ascii="Times New Roman" w:eastAsia="Times New Roman" w:hAnsi="Times New Roman" w:cs="Times New Roman"/>
          <w:sz w:val="24"/>
          <w:szCs w:val="24"/>
          <w:lang w:eastAsia="ar-SA"/>
        </w:rPr>
        <w:t xml:space="preserve"> слово»,2011.</w:t>
      </w:r>
      <w:r w:rsidRPr="00635876">
        <w:rPr>
          <w:rFonts w:ascii="Times New Roman" w:eastAsia="Times New Roman" w:hAnsi="Times New Roman" w:cs="Times New Roman"/>
          <w:b/>
          <w:bCs/>
          <w:sz w:val="24"/>
          <w:szCs w:val="24"/>
          <w:lang w:eastAsia="ar-SA"/>
        </w:rPr>
        <w:t xml:space="preserve"> </w:t>
      </w:r>
    </w:p>
    <w:p w:rsidR="00635876" w:rsidRPr="00635876" w:rsidRDefault="00635876" w:rsidP="00635876">
      <w:pPr>
        <w:numPr>
          <w:ilvl w:val="0"/>
          <w:numId w:val="5"/>
        </w:numPr>
        <w:suppressAutoHyphens/>
        <w:autoSpaceDE w:val="0"/>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 xml:space="preserve">Авторы учебника: Зинин С.А., </w:t>
      </w:r>
      <w:proofErr w:type="spellStart"/>
      <w:r w:rsidRPr="00635876">
        <w:rPr>
          <w:rFonts w:ascii="Times New Roman" w:eastAsia="Times New Roman" w:hAnsi="Times New Roman" w:cs="Times New Roman"/>
          <w:sz w:val="24"/>
          <w:szCs w:val="24"/>
          <w:lang w:eastAsia="ar-SA"/>
        </w:rPr>
        <w:t>Чалмаев</w:t>
      </w:r>
      <w:proofErr w:type="spellEnd"/>
      <w:r w:rsidRPr="00635876">
        <w:rPr>
          <w:rFonts w:ascii="Times New Roman" w:eastAsia="Times New Roman" w:hAnsi="Times New Roman" w:cs="Times New Roman"/>
          <w:sz w:val="24"/>
          <w:szCs w:val="24"/>
          <w:lang w:eastAsia="ar-SA"/>
        </w:rPr>
        <w:t xml:space="preserve"> В.А. «Русская литература </w:t>
      </w:r>
      <w:r w:rsidRPr="00635876">
        <w:rPr>
          <w:rFonts w:ascii="Times New Roman" w:eastAsia="Times New Roman" w:hAnsi="Times New Roman" w:cs="Times New Roman"/>
          <w:sz w:val="24"/>
          <w:szCs w:val="24"/>
          <w:lang w:val="en-US" w:eastAsia="ar-SA"/>
        </w:rPr>
        <w:t>XX</w:t>
      </w:r>
      <w:r w:rsidRPr="00635876">
        <w:rPr>
          <w:rFonts w:ascii="Times New Roman" w:eastAsia="Times New Roman" w:hAnsi="Times New Roman" w:cs="Times New Roman"/>
          <w:sz w:val="24"/>
          <w:szCs w:val="24"/>
          <w:lang w:eastAsia="ar-SA"/>
        </w:rPr>
        <w:t xml:space="preserve"> века» Учебник для 11 класса общеобразовательных учреждений. - М.: «Русское слово»,2012.</w:t>
      </w:r>
    </w:p>
    <w:p w:rsidR="00635876" w:rsidRPr="00635876" w:rsidRDefault="00635876" w:rsidP="00635876">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 xml:space="preserve">Методические рекомендации по использованию учебников: В.А. </w:t>
      </w:r>
      <w:proofErr w:type="spellStart"/>
      <w:r w:rsidRPr="00635876">
        <w:rPr>
          <w:rFonts w:ascii="Times New Roman" w:eastAsia="Times New Roman" w:hAnsi="Times New Roman" w:cs="Times New Roman"/>
          <w:sz w:val="24"/>
          <w:szCs w:val="24"/>
          <w:lang w:eastAsia="ar-SA"/>
        </w:rPr>
        <w:t>Чалмаев</w:t>
      </w:r>
      <w:proofErr w:type="spellEnd"/>
      <w:r w:rsidRPr="00635876">
        <w:rPr>
          <w:rFonts w:ascii="Times New Roman" w:eastAsia="Times New Roman" w:hAnsi="Times New Roman" w:cs="Times New Roman"/>
          <w:sz w:val="24"/>
          <w:szCs w:val="24"/>
          <w:lang w:eastAsia="ar-SA"/>
        </w:rPr>
        <w:t>, С.А. Зинин «Русская литература XX века» (11 класс) при изучении предмета на базовом и профильном уровне. 10-11 классы. - М.:«Русское слово»,2007.</w:t>
      </w:r>
    </w:p>
    <w:p w:rsidR="00635876" w:rsidRPr="00635876" w:rsidRDefault="00635876" w:rsidP="00635876">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Обучение сочинениям на свободную тему. Ю.С.Пичугов. Москва, «Просвещение», 1986.</w:t>
      </w:r>
    </w:p>
    <w:p w:rsidR="00635876" w:rsidRPr="00635876" w:rsidRDefault="00635876" w:rsidP="00635876">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Русская литература. Справочные материалы. Л.А.Смирнова. Москва, «Просвещение», 1989.</w:t>
      </w:r>
    </w:p>
    <w:p w:rsidR="00635876" w:rsidRPr="00635876" w:rsidRDefault="00635876" w:rsidP="00635876">
      <w:pPr>
        <w:numPr>
          <w:ilvl w:val="0"/>
          <w:numId w:val="5"/>
        </w:num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Приобщение к искусству слова. Г.И.Беленький. Москва, «Просвещение», 1990.</w:t>
      </w:r>
    </w:p>
    <w:p w:rsidR="00635876" w:rsidRPr="00635876" w:rsidRDefault="00EE1AA7" w:rsidP="00635876">
      <w:pPr>
        <w:numPr>
          <w:ilvl w:val="0"/>
          <w:numId w:val="5"/>
        </w:numPr>
        <w:suppressAutoHyphens/>
        <w:spacing w:after="0" w:line="240" w:lineRule="auto"/>
        <w:contextualSpacing/>
        <w:rPr>
          <w:rFonts w:ascii="Times New Roman" w:eastAsia="Times New Roman" w:hAnsi="Times New Roman" w:cs="Times New Roman"/>
          <w:sz w:val="24"/>
          <w:szCs w:val="24"/>
          <w:lang w:eastAsia="ru-RU"/>
        </w:rPr>
      </w:pPr>
      <w:hyperlink r:id="rId10" w:history="1">
        <w:r w:rsidR="00635876" w:rsidRPr="00635876">
          <w:rPr>
            <w:rFonts w:ascii="Times New Roman" w:eastAsia="Times New Roman" w:hAnsi="Times New Roman" w:cs="Times New Roman"/>
            <w:sz w:val="24"/>
            <w:szCs w:val="24"/>
            <w:u w:val="single"/>
            <w:lang w:eastAsia="ru-RU"/>
          </w:rPr>
          <w:t>http://fcior.edu.ru/</w:t>
        </w:r>
      </w:hyperlink>
      <w:r w:rsidR="00635876" w:rsidRPr="00635876">
        <w:rPr>
          <w:rFonts w:ascii="Times New Roman" w:eastAsia="Times New Roman" w:hAnsi="Times New Roman" w:cs="Times New Roman"/>
          <w:sz w:val="24"/>
          <w:szCs w:val="24"/>
          <w:lang w:eastAsia="ru-RU"/>
        </w:rPr>
        <w:t xml:space="preserve">– Федеральный центр информационно-образовательных ресурсов </w:t>
      </w:r>
      <w:hyperlink r:id="rId11" w:history="1">
        <w:r w:rsidR="00635876" w:rsidRPr="00635876">
          <w:rPr>
            <w:rFonts w:ascii="Times New Roman" w:eastAsia="Times New Roman" w:hAnsi="Times New Roman" w:cs="Times New Roman"/>
            <w:sz w:val="24"/>
            <w:szCs w:val="24"/>
            <w:u w:val="single"/>
            <w:lang w:eastAsia="ru-RU"/>
          </w:rPr>
          <w:t>http://www.school.edu.ru/</w:t>
        </w:r>
      </w:hyperlink>
      <w:r w:rsidR="00635876" w:rsidRPr="00635876">
        <w:rPr>
          <w:rFonts w:ascii="Times New Roman" w:eastAsia="Times New Roman" w:hAnsi="Times New Roman" w:cs="Times New Roman"/>
          <w:sz w:val="24"/>
          <w:szCs w:val="24"/>
          <w:lang w:eastAsia="ru-RU"/>
        </w:rPr>
        <w:t xml:space="preserve"> – Российский общеобразовательный портал </w:t>
      </w:r>
      <w:hyperlink r:id="rId12" w:history="1">
        <w:r w:rsidR="00635876" w:rsidRPr="00635876">
          <w:rPr>
            <w:rFonts w:ascii="Times New Roman" w:eastAsia="Times New Roman" w:hAnsi="Times New Roman" w:cs="Times New Roman"/>
            <w:sz w:val="24"/>
            <w:szCs w:val="24"/>
            <w:u w:val="single"/>
            <w:lang w:eastAsia="ru-RU"/>
          </w:rPr>
          <w:t>http://window.edu.ru/</w:t>
        </w:r>
      </w:hyperlink>
      <w:r w:rsidR="00635876" w:rsidRPr="00635876">
        <w:rPr>
          <w:rFonts w:ascii="Times New Roman" w:eastAsia="Times New Roman" w:hAnsi="Times New Roman" w:cs="Times New Roman"/>
          <w:sz w:val="24"/>
          <w:szCs w:val="24"/>
          <w:lang w:eastAsia="ru-RU"/>
        </w:rPr>
        <w:t xml:space="preserve"> – Единое окно доступа к образовательным ресурсам </w:t>
      </w:r>
    </w:p>
    <w:p w:rsidR="00635876" w:rsidRPr="00635876" w:rsidRDefault="00EE1AA7" w:rsidP="00635876">
      <w:pPr>
        <w:numPr>
          <w:ilvl w:val="0"/>
          <w:numId w:val="5"/>
        </w:numPr>
        <w:suppressAutoHyphens/>
        <w:spacing w:after="0" w:line="240" w:lineRule="auto"/>
        <w:contextualSpacing/>
        <w:rPr>
          <w:rFonts w:ascii="Times New Roman" w:eastAsia="Times New Roman" w:hAnsi="Times New Roman" w:cs="Times New Roman"/>
          <w:sz w:val="24"/>
          <w:szCs w:val="24"/>
          <w:lang w:eastAsia="ru-RU"/>
        </w:rPr>
      </w:pPr>
      <w:hyperlink r:id="rId13" w:history="1">
        <w:r w:rsidR="00635876" w:rsidRPr="00635876">
          <w:rPr>
            <w:rFonts w:ascii="Times New Roman" w:eastAsia="Times New Roman" w:hAnsi="Times New Roman" w:cs="Times New Roman"/>
            <w:sz w:val="24"/>
            <w:szCs w:val="24"/>
            <w:u w:val="single"/>
            <w:lang w:eastAsia="ru-RU"/>
          </w:rPr>
          <w:t>http://www.edu.ru/db/portal/sites/school-page.htm</w:t>
        </w:r>
      </w:hyperlink>
      <w:r w:rsidR="00635876" w:rsidRPr="00635876">
        <w:rPr>
          <w:rFonts w:ascii="Times New Roman" w:eastAsia="Times New Roman" w:hAnsi="Times New Roman" w:cs="Times New Roman"/>
          <w:sz w:val="24"/>
          <w:szCs w:val="24"/>
          <w:lang w:eastAsia="ru-RU"/>
        </w:rPr>
        <w:t>– Федеральный портал Российское образование</w:t>
      </w:r>
    </w:p>
    <w:p w:rsidR="00635876" w:rsidRPr="00635876" w:rsidRDefault="00EE1AA7" w:rsidP="00635876">
      <w:pPr>
        <w:numPr>
          <w:ilvl w:val="0"/>
          <w:numId w:val="5"/>
        </w:numPr>
        <w:suppressAutoHyphens/>
        <w:spacing w:after="0" w:line="240" w:lineRule="auto"/>
        <w:contextualSpacing/>
        <w:rPr>
          <w:rFonts w:ascii="Times New Roman" w:eastAsia="Times New Roman" w:hAnsi="Times New Roman" w:cs="Times New Roman"/>
          <w:sz w:val="24"/>
          <w:szCs w:val="24"/>
          <w:lang w:eastAsia="ru-RU"/>
        </w:rPr>
      </w:pPr>
      <w:hyperlink r:id="rId14" w:history="1">
        <w:r w:rsidR="00635876" w:rsidRPr="00635876">
          <w:rPr>
            <w:rFonts w:ascii="Times New Roman" w:eastAsia="Times New Roman" w:hAnsi="Times New Roman" w:cs="Times New Roman"/>
            <w:sz w:val="24"/>
            <w:szCs w:val="24"/>
            <w:u w:val="single"/>
            <w:lang w:eastAsia="ru-RU"/>
          </w:rPr>
          <w:t>http://catalog.iot.ru/</w:t>
        </w:r>
      </w:hyperlink>
      <w:r w:rsidR="00635876" w:rsidRPr="00635876">
        <w:rPr>
          <w:rFonts w:ascii="Times New Roman" w:eastAsia="Times New Roman" w:hAnsi="Times New Roman" w:cs="Times New Roman"/>
          <w:sz w:val="24"/>
          <w:szCs w:val="24"/>
          <w:lang w:eastAsia="ru-RU"/>
        </w:rPr>
        <w:t>– Образовательные ресурсы сети Интернет</w:t>
      </w:r>
    </w:p>
    <w:p w:rsidR="00635876" w:rsidRPr="00635876" w:rsidRDefault="00EE1AA7" w:rsidP="00635876">
      <w:pPr>
        <w:numPr>
          <w:ilvl w:val="0"/>
          <w:numId w:val="5"/>
        </w:numPr>
        <w:suppressAutoHyphens/>
        <w:spacing w:after="0" w:line="240" w:lineRule="auto"/>
        <w:contextualSpacing/>
        <w:rPr>
          <w:rFonts w:ascii="Times New Roman" w:eastAsia="Times New Roman" w:hAnsi="Times New Roman" w:cs="Times New Roman"/>
          <w:sz w:val="24"/>
          <w:szCs w:val="24"/>
          <w:lang w:eastAsia="ru-RU"/>
        </w:rPr>
      </w:pPr>
      <w:hyperlink r:id="rId15" w:history="1">
        <w:r w:rsidR="00635876" w:rsidRPr="00635876">
          <w:rPr>
            <w:rFonts w:ascii="Times New Roman" w:eastAsia="Times New Roman" w:hAnsi="Times New Roman" w:cs="Times New Roman"/>
            <w:sz w:val="24"/>
            <w:szCs w:val="24"/>
            <w:u w:val="single"/>
            <w:lang w:eastAsia="ru-RU"/>
          </w:rPr>
          <w:t>http://ndce.edu.ru/</w:t>
        </w:r>
      </w:hyperlink>
      <w:r w:rsidR="00635876" w:rsidRPr="00635876">
        <w:rPr>
          <w:rFonts w:ascii="Times New Roman" w:eastAsia="Times New Roman" w:hAnsi="Times New Roman" w:cs="Times New Roman"/>
          <w:sz w:val="24"/>
          <w:szCs w:val="24"/>
          <w:lang w:eastAsia="ru-RU"/>
        </w:rPr>
        <w:t>– Каталог учебников, оборудования, электронных ресурсов</w:t>
      </w:r>
    </w:p>
    <w:p w:rsidR="00635876" w:rsidRPr="00635876" w:rsidRDefault="00EE1AA7" w:rsidP="00635876">
      <w:pPr>
        <w:numPr>
          <w:ilvl w:val="0"/>
          <w:numId w:val="5"/>
        </w:numPr>
        <w:suppressAutoHyphens/>
        <w:spacing w:after="0" w:line="240" w:lineRule="auto"/>
        <w:contextualSpacing/>
        <w:rPr>
          <w:rFonts w:ascii="Times New Roman" w:eastAsia="Times New Roman" w:hAnsi="Times New Roman" w:cs="Times New Roman"/>
          <w:sz w:val="24"/>
          <w:szCs w:val="24"/>
          <w:lang w:eastAsia="ru-RU"/>
        </w:rPr>
      </w:pPr>
      <w:hyperlink r:id="rId16" w:history="1">
        <w:r w:rsidR="00635876" w:rsidRPr="00635876">
          <w:rPr>
            <w:rFonts w:ascii="Times New Roman" w:eastAsia="Times New Roman" w:hAnsi="Times New Roman" w:cs="Times New Roman"/>
            <w:sz w:val="24"/>
            <w:szCs w:val="24"/>
            <w:u w:val="single"/>
            <w:lang w:eastAsia="ru-RU"/>
          </w:rPr>
          <w:t>http://school-collection.edu.ru/</w:t>
        </w:r>
      </w:hyperlink>
      <w:r w:rsidR="00635876" w:rsidRPr="00635876">
        <w:rPr>
          <w:rFonts w:ascii="Times New Roman" w:eastAsia="Times New Roman" w:hAnsi="Times New Roman" w:cs="Times New Roman"/>
          <w:sz w:val="24"/>
          <w:szCs w:val="24"/>
          <w:lang w:eastAsia="ru-RU"/>
        </w:rPr>
        <w:t xml:space="preserve"> – Единая коллекция цифровых образовательных ресурсов</w:t>
      </w:r>
    </w:p>
    <w:p w:rsidR="00635876" w:rsidRPr="00635876" w:rsidRDefault="00EE1AA7" w:rsidP="00635876">
      <w:pPr>
        <w:numPr>
          <w:ilvl w:val="0"/>
          <w:numId w:val="5"/>
        </w:numPr>
        <w:suppressAutoHyphens/>
        <w:spacing w:after="0" w:line="240" w:lineRule="auto"/>
        <w:contextualSpacing/>
        <w:rPr>
          <w:rFonts w:ascii="Times New Roman" w:eastAsia="Times New Roman" w:hAnsi="Times New Roman" w:cs="Times New Roman"/>
          <w:sz w:val="24"/>
          <w:szCs w:val="24"/>
          <w:lang w:eastAsia="ru-RU"/>
        </w:rPr>
      </w:pPr>
      <w:hyperlink r:id="rId17" w:history="1">
        <w:r w:rsidR="00635876" w:rsidRPr="00635876">
          <w:rPr>
            <w:rFonts w:ascii="Times New Roman" w:eastAsia="Times New Roman" w:hAnsi="Times New Roman" w:cs="Times New Roman"/>
            <w:sz w:val="24"/>
            <w:szCs w:val="24"/>
            <w:u w:val="single"/>
            <w:lang w:eastAsia="ru-RU"/>
          </w:rPr>
          <w:t>http://www.ict.edu.ru/</w:t>
        </w:r>
      </w:hyperlink>
      <w:r w:rsidR="00635876" w:rsidRPr="00635876">
        <w:rPr>
          <w:rFonts w:ascii="Times New Roman" w:eastAsia="Times New Roman" w:hAnsi="Times New Roman" w:cs="Times New Roman"/>
          <w:sz w:val="24"/>
          <w:szCs w:val="24"/>
          <w:lang w:eastAsia="ru-RU"/>
        </w:rPr>
        <w:t>– Информационно-коммуникационные технологии в образовании</w:t>
      </w:r>
    </w:p>
    <w:p w:rsidR="00635876" w:rsidRPr="00635876" w:rsidRDefault="00EE1AA7" w:rsidP="00635876">
      <w:pPr>
        <w:numPr>
          <w:ilvl w:val="0"/>
          <w:numId w:val="5"/>
        </w:numPr>
        <w:suppressAutoHyphens/>
        <w:spacing w:after="0" w:line="240" w:lineRule="auto"/>
        <w:contextualSpacing/>
        <w:rPr>
          <w:rFonts w:ascii="Times New Roman" w:eastAsia="Times New Roman" w:hAnsi="Times New Roman" w:cs="Times New Roman"/>
          <w:sz w:val="24"/>
          <w:szCs w:val="24"/>
          <w:lang w:eastAsia="ru-RU"/>
        </w:rPr>
      </w:pPr>
      <w:hyperlink r:id="rId18" w:history="1">
        <w:r w:rsidR="00635876" w:rsidRPr="00635876">
          <w:rPr>
            <w:rFonts w:ascii="Times New Roman" w:eastAsia="Times New Roman" w:hAnsi="Times New Roman" w:cs="Times New Roman"/>
            <w:sz w:val="24"/>
            <w:szCs w:val="24"/>
            <w:u w:val="single"/>
            <w:lang w:eastAsia="ru-RU"/>
          </w:rPr>
          <w:t>http://www.rulex.ru/</w:t>
        </w:r>
      </w:hyperlink>
      <w:r w:rsidR="00635876" w:rsidRPr="00635876">
        <w:rPr>
          <w:rFonts w:ascii="Times New Roman" w:eastAsia="Times New Roman" w:hAnsi="Times New Roman" w:cs="Times New Roman"/>
          <w:sz w:val="24"/>
          <w:szCs w:val="24"/>
          <w:lang w:eastAsia="ru-RU"/>
        </w:rPr>
        <w:t xml:space="preserve"> – Русский Биографический Словарь</w:t>
      </w:r>
    </w:p>
    <w:p w:rsidR="00635876" w:rsidRPr="00635876" w:rsidRDefault="00EE1AA7" w:rsidP="00635876">
      <w:pPr>
        <w:numPr>
          <w:ilvl w:val="0"/>
          <w:numId w:val="5"/>
        </w:numPr>
        <w:suppressAutoHyphens/>
        <w:spacing w:after="0" w:line="240" w:lineRule="auto"/>
        <w:contextualSpacing/>
        <w:rPr>
          <w:rFonts w:ascii="Times New Roman" w:eastAsia="Times New Roman" w:hAnsi="Times New Roman" w:cs="Times New Roman"/>
          <w:sz w:val="24"/>
          <w:szCs w:val="24"/>
          <w:lang w:eastAsia="ru-RU"/>
        </w:rPr>
      </w:pPr>
      <w:hyperlink r:id="rId19" w:history="1">
        <w:r w:rsidR="00635876" w:rsidRPr="00635876">
          <w:rPr>
            <w:rFonts w:ascii="Times New Roman" w:eastAsia="Times New Roman" w:hAnsi="Times New Roman" w:cs="Times New Roman"/>
            <w:sz w:val="24"/>
            <w:szCs w:val="24"/>
            <w:u w:val="single"/>
            <w:lang w:eastAsia="ru-RU"/>
          </w:rPr>
          <w:t>http://www.i-u.ru/biblio/</w:t>
        </w:r>
      </w:hyperlink>
      <w:r w:rsidR="00635876" w:rsidRPr="00635876">
        <w:rPr>
          <w:rFonts w:ascii="Times New Roman" w:eastAsia="Times New Roman" w:hAnsi="Times New Roman" w:cs="Times New Roman"/>
          <w:sz w:val="24"/>
          <w:szCs w:val="24"/>
          <w:lang w:eastAsia="ru-RU"/>
        </w:rPr>
        <w:t xml:space="preserve"> – Электронная библиотека Русский гуманитарный интернет-университет</w:t>
      </w:r>
    </w:p>
    <w:p w:rsidR="00635876" w:rsidRPr="00635876" w:rsidRDefault="00EE1AA7" w:rsidP="00635876">
      <w:pPr>
        <w:numPr>
          <w:ilvl w:val="0"/>
          <w:numId w:val="5"/>
        </w:numPr>
        <w:suppressAutoHyphens/>
        <w:spacing w:after="0" w:line="240" w:lineRule="auto"/>
        <w:contextualSpacing/>
        <w:rPr>
          <w:rFonts w:ascii="Times New Roman" w:eastAsia="Times New Roman" w:hAnsi="Times New Roman" w:cs="Times New Roman"/>
          <w:sz w:val="24"/>
          <w:szCs w:val="24"/>
          <w:lang w:eastAsia="ru-RU"/>
        </w:rPr>
      </w:pPr>
      <w:hyperlink r:id="rId20" w:history="1">
        <w:r w:rsidR="00635876" w:rsidRPr="00635876">
          <w:rPr>
            <w:rFonts w:ascii="Times New Roman" w:eastAsia="Times New Roman" w:hAnsi="Times New Roman" w:cs="Times New Roman"/>
            <w:sz w:val="24"/>
            <w:szCs w:val="24"/>
            <w:u w:val="single"/>
            <w:lang w:eastAsia="ru-RU"/>
          </w:rPr>
          <w:t>http://window.edu.ru/window/library?p_rubr=2.1</w:t>
        </w:r>
      </w:hyperlink>
      <w:r w:rsidR="00635876" w:rsidRPr="00635876">
        <w:rPr>
          <w:rFonts w:ascii="Times New Roman" w:eastAsia="Times New Roman" w:hAnsi="Times New Roman" w:cs="Times New Roman"/>
          <w:sz w:val="24"/>
          <w:szCs w:val="24"/>
          <w:lang w:eastAsia="ru-RU"/>
        </w:rPr>
        <w:t>– Электронная библиотека полнотекстовых образовательных и научных ресурсов информационной системы «Единое окно»</w:t>
      </w:r>
    </w:p>
    <w:p w:rsidR="00635876" w:rsidRPr="00635876" w:rsidRDefault="00EE1AA7" w:rsidP="00635876">
      <w:pPr>
        <w:numPr>
          <w:ilvl w:val="0"/>
          <w:numId w:val="5"/>
        </w:numPr>
        <w:suppressAutoHyphens/>
        <w:spacing w:after="0" w:line="240" w:lineRule="auto"/>
        <w:contextualSpacing/>
        <w:rPr>
          <w:rFonts w:ascii="Times New Roman" w:eastAsia="Times New Roman" w:hAnsi="Times New Roman" w:cs="Times New Roman"/>
          <w:sz w:val="24"/>
          <w:szCs w:val="24"/>
          <w:lang w:eastAsia="ru-RU"/>
        </w:rPr>
      </w:pPr>
      <w:hyperlink r:id="rId21" w:history="1">
        <w:r w:rsidR="00635876" w:rsidRPr="00635876">
          <w:rPr>
            <w:rFonts w:ascii="Times New Roman" w:eastAsia="Times New Roman" w:hAnsi="Times New Roman" w:cs="Times New Roman"/>
            <w:sz w:val="24"/>
            <w:szCs w:val="24"/>
            <w:u w:val="single"/>
            <w:lang w:eastAsia="ru-RU"/>
          </w:rPr>
          <w:t>http://www.megabook.ru/</w:t>
        </w:r>
      </w:hyperlink>
      <w:r w:rsidR="00635876" w:rsidRPr="00635876">
        <w:rPr>
          <w:rFonts w:ascii="Times New Roman" w:eastAsia="Times New Roman" w:hAnsi="Times New Roman" w:cs="Times New Roman"/>
          <w:sz w:val="24"/>
          <w:szCs w:val="24"/>
          <w:lang w:eastAsia="ru-RU"/>
        </w:rPr>
        <w:t xml:space="preserve">– </w:t>
      </w:r>
      <w:proofErr w:type="spellStart"/>
      <w:r w:rsidR="00635876" w:rsidRPr="00635876">
        <w:rPr>
          <w:rFonts w:ascii="Times New Roman" w:eastAsia="Times New Roman" w:hAnsi="Times New Roman" w:cs="Times New Roman"/>
          <w:sz w:val="24"/>
          <w:szCs w:val="24"/>
          <w:lang w:eastAsia="ru-RU"/>
        </w:rPr>
        <w:t>Мегаэнциклопедия</w:t>
      </w:r>
      <w:proofErr w:type="spellEnd"/>
      <w:r w:rsidR="00635876" w:rsidRPr="00635876">
        <w:rPr>
          <w:rFonts w:ascii="Times New Roman" w:eastAsia="Times New Roman" w:hAnsi="Times New Roman" w:cs="Times New Roman"/>
          <w:sz w:val="24"/>
          <w:szCs w:val="24"/>
          <w:lang w:eastAsia="ru-RU"/>
        </w:rPr>
        <w:t xml:space="preserve"> портала «Кирилл и Мефодий»</w:t>
      </w:r>
    </w:p>
    <w:p w:rsidR="00635876" w:rsidRPr="00635876" w:rsidRDefault="00EE1AA7" w:rsidP="00635876">
      <w:pPr>
        <w:numPr>
          <w:ilvl w:val="0"/>
          <w:numId w:val="5"/>
        </w:numPr>
        <w:suppressAutoHyphens/>
        <w:spacing w:after="0" w:line="240" w:lineRule="auto"/>
        <w:contextualSpacing/>
        <w:rPr>
          <w:rFonts w:ascii="Times New Roman" w:eastAsia="Times New Roman" w:hAnsi="Times New Roman" w:cs="Times New Roman"/>
          <w:sz w:val="24"/>
          <w:szCs w:val="24"/>
          <w:lang w:eastAsia="ru-RU"/>
        </w:rPr>
      </w:pPr>
      <w:hyperlink r:id="rId22" w:history="1">
        <w:r w:rsidR="00635876" w:rsidRPr="00635876">
          <w:rPr>
            <w:rFonts w:ascii="Times New Roman" w:eastAsia="Times New Roman" w:hAnsi="Times New Roman" w:cs="Times New Roman"/>
            <w:sz w:val="24"/>
            <w:szCs w:val="24"/>
            <w:u w:val="single"/>
            <w:lang w:eastAsia="ru-RU"/>
          </w:rPr>
          <w:t>http://www.edu-all.ru/</w:t>
        </w:r>
      </w:hyperlink>
      <w:r w:rsidR="00635876" w:rsidRPr="00635876">
        <w:rPr>
          <w:rFonts w:ascii="Times New Roman" w:eastAsia="Times New Roman" w:hAnsi="Times New Roman" w:cs="Times New Roman"/>
          <w:sz w:val="24"/>
          <w:szCs w:val="24"/>
          <w:lang w:eastAsia="ru-RU"/>
        </w:rPr>
        <w:t>– Портал ВСЕОБУЧ — все об образовании</w:t>
      </w:r>
    </w:p>
    <w:p w:rsidR="00635876" w:rsidRPr="00635876" w:rsidRDefault="00635876" w:rsidP="00635876">
      <w:pPr>
        <w:numPr>
          <w:ilvl w:val="0"/>
          <w:numId w:val="5"/>
        </w:numPr>
        <w:suppressAutoHyphens/>
        <w:spacing w:before="100" w:beforeAutospacing="1" w:after="15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lastRenderedPageBreak/>
        <w:t xml:space="preserve">Интерактивная доска на уроке и в школе </w:t>
      </w:r>
      <w:hyperlink r:id="rId23" w:tgtFrame="_blank" w:history="1">
        <w:r w:rsidRPr="00635876">
          <w:rPr>
            <w:rFonts w:ascii="Times New Roman" w:eastAsia="Times New Roman" w:hAnsi="Times New Roman" w:cs="Times New Roman"/>
            <w:sz w:val="24"/>
            <w:szCs w:val="24"/>
            <w:u w:val="single"/>
            <w:lang w:eastAsia="ru-RU"/>
          </w:rPr>
          <w:t>http://ped-portal.ru/blog/interaktiv/category/osnovnoe/</w:t>
        </w:r>
      </w:hyperlink>
    </w:p>
    <w:p w:rsidR="00635876" w:rsidRPr="00635876" w:rsidRDefault="00635876" w:rsidP="00635876">
      <w:pPr>
        <w:numPr>
          <w:ilvl w:val="0"/>
          <w:numId w:val="5"/>
        </w:numPr>
        <w:suppressAutoHyphens/>
        <w:spacing w:before="100" w:beforeAutospacing="1" w:after="15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 xml:space="preserve">Интерактивные доски </w:t>
      </w:r>
      <w:hyperlink r:id="rId24" w:tgtFrame="_blank" w:history="1">
        <w:r w:rsidRPr="00635876">
          <w:rPr>
            <w:rFonts w:ascii="Times New Roman" w:eastAsia="Times New Roman" w:hAnsi="Times New Roman" w:cs="Times New Roman"/>
            <w:sz w:val="24"/>
            <w:szCs w:val="24"/>
            <w:u w:val="single"/>
            <w:lang w:eastAsia="ru-RU"/>
          </w:rPr>
          <w:t>http://www.ekaterinburg.polymedia.ru/cat/node589/node683/</w:t>
        </w:r>
      </w:hyperlink>
    </w:p>
    <w:p w:rsidR="00635876" w:rsidRPr="00635876" w:rsidRDefault="00635876" w:rsidP="00635876">
      <w:pPr>
        <w:numPr>
          <w:ilvl w:val="0"/>
          <w:numId w:val="5"/>
        </w:numPr>
        <w:suppressAutoHyphens/>
        <w:spacing w:before="100" w:beforeAutospacing="1" w:after="15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 xml:space="preserve">Интерактивные доски – новый инструмент в системе образования </w:t>
      </w:r>
      <w:hyperlink r:id="rId25" w:tgtFrame="_blank" w:history="1">
        <w:r w:rsidRPr="00635876">
          <w:rPr>
            <w:rFonts w:ascii="Times New Roman" w:eastAsia="Times New Roman" w:hAnsi="Times New Roman" w:cs="Times New Roman"/>
            <w:sz w:val="24"/>
            <w:szCs w:val="24"/>
            <w:u w:val="single"/>
            <w:lang w:eastAsia="ru-RU"/>
          </w:rPr>
          <w:t>http://www.snowbars.ru/article/299-interactivnie-doski</w:t>
        </w:r>
      </w:hyperlink>
    </w:p>
    <w:p w:rsidR="00635876" w:rsidRPr="00635876" w:rsidRDefault="00635876" w:rsidP="00635876">
      <w:pPr>
        <w:numPr>
          <w:ilvl w:val="0"/>
          <w:numId w:val="5"/>
        </w:numPr>
        <w:suppressAutoHyphens/>
        <w:spacing w:before="100" w:beforeAutospacing="1" w:after="15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 xml:space="preserve">Использование интерактивной доски на уроках </w:t>
      </w:r>
      <w:hyperlink r:id="rId26" w:tgtFrame="_blank" w:history="1">
        <w:r w:rsidRPr="00635876">
          <w:rPr>
            <w:rFonts w:ascii="Times New Roman" w:eastAsia="Times New Roman" w:hAnsi="Times New Roman" w:cs="Times New Roman"/>
            <w:sz w:val="24"/>
            <w:szCs w:val="24"/>
            <w:u w:val="single"/>
            <w:lang w:eastAsia="ru-RU"/>
          </w:rPr>
          <w:t>https://docs.google.com/Doc?id=dhn7mft8_52gf2c9tcj</w:t>
        </w:r>
      </w:hyperlink>
    </w:p>
    <w:p w:rsidR="00635876" w:rsidRPr="00635876" w:rsidRDefault="00635876" w:rsidP="00635876">
      <w:pPr>
        <w:numPr>
          <w:ilvl w:val="0"/>
          <w:numId w:val="5"/>
        </w:numPr>
        <w:suppressAutoHyphens/>
        <w:spacing w:before="100" w:beforeAutospacing="1" w:after="150" w:line="240" w:lineRule="auto"/>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 xml:space="preserve">Как использовать интерактивную доску </w:t>
      </w:r>
      <w:hyperlink r:id="rId27" w:tgtFrame="_blank" w:history="1">
        <w:r w:rsidRPr="00635876">
          <w:rPr>
            <w:rFonts w:ascii="Times New Roman" w:eastAsia="Times New Roman" w:hAnsi="Times New Roman" w:cs="Times New Roman"/>
            <w:sz w:val="24"/>
            <w:szCs w:val="24"/>
            <w:u w:val="single"/>
            <w:lang w:eastAsia="ru-RU"/>
          </w:rPr>
          <w:t xml:space="preserve">http://www.okynet.kz/ </w:t>
        </w:r>
        <w:proofErr w:type="spellStart"/>
        <w:r w:rsidRPr="00635876">
          <w:rPr>
            <w:rFonts w:ascii="Times New Roman" w:eastAsia="Times New Roman" w:hAnsi="Times New Roman" w:cs="Times New Roman"/>
            <w:sz w:val="24"/>
            <w:szCs w:val="24"/>
            <w:u w:val="single"/>
            <w:lang w:eastAsia="ru-RU"/>
          </w:rPr>
          <w:t>informatics</w:t>
        </w:r>
        <w:proofErr w:type="spellEnd"/>
        <w:r w:rsidRPr="00635876">
          <w:rPr>
            <w:rFonts w:ascii="Times New Roman" w:eastAsia="Times New Roman" w:hAnsi="Times New Roman" w:cs="Times New Roman"/>
            <w:sz w:val="24"/>
            <w:szCs w:val="24"/>
            <w:u w:val="single"/>
            <w:lang w:eastAsia="ru-RU"/>
          </w:rPr>
          <w:t>/</w:t>
        </w:r>
        <w:proofErr w:type="spellStart"/>
        <w:r w:rsidRPr="00635876">
          <w:rPr>
            <w:rFonts w:ascii="Times New Roman" w:eastAsia="Times New Roman" w:hAnsi="Times New Roman" w:cs="Times New Roman"/>
            <w:sz w:val="24"/>
            <w:szCs w:val="24"/>
            <w:u w:val="single"/>
            <w:lang w:eastAsia="ru-RU"/>
          </w:rPr>
          <w:t>read.asp?newsID</w:t>
        </w:r>
        <w:proofErr w:type="spellEnd"/>
        <w:r w:rsidRPr="00635876">
          <w:rPr>
            <w:rFonts w:ascii="Times New Roman" w:eastAsia="Times New Roman" w:hAnsi="Times New Roman" w:cs="Times New Roman"/>
            <w:sz w:val="24"/>
            <w:szCs w:val="24"/>
            <w:u w:val="single"/>
            <w:lang w:eastAsia="ru-RU"/>
          </w:rPr>
          <w:t>=53</w:t>
        </w:r>
      </w:hyperlink>
    </w:p>
    <w:p w:rsidR="00635876" w:rsidRPr="000E1EB0" w:rsidRDefault="00635876" w:rsidP="00635876">
      <w:pPr>
        <w:numPr>
          <w:ilvl w:val="0"/>
          <w:numId w:val="5"/>
        </w:numPr>
        <w:suppressAutoHyphens/>
        <w:spacing w:after="0" w:line="240" w:lineRule="auto"/>
        <w:contextualSpacing/>
        <w:rPr>
          <w:rFonts w:ascii="Times New Roman" w:eastAsia="Times New Roman" w:hAnsi="Times New Roman" w:cs="Times New Roman"/>
          <w:sz w:val="24"/>
          <w:szCs w:val="24"/>
          <w:lang w:eastAsia="ru-RU"/>
        </w:rPr>
      </w:pPr>
      <w:r w:rsidRPr="00635876">
        <w:rPr>
          <w:rFonts w:ascii="Times New Roman" w:eastAsia="Times New Roman" w:hAnsi="Times New Roman" w:cs="Times New Roman"/>
          <w:sz w:val="24"/>
          <w:szCs w:val="24"/>
          <w:lang w:eastAsia="ru-RU"/>
        </w:rPr>
        <w:t xml:space="preserve">Материалы сайта </w:t>
      </w:r>
      <w:hyperlink r:id="rId28" w:tgtFrame="_blank" w:history="1">
        <w:r w:rsidRPr="00635876">
          <w:rPr>
            <w:rFonts w:ascii="Times New Roman" w:eastAsia="Times New Roman" w:hAnsi="Times New Roman" w:cs="Times New Roman"/>
            <w:sz w:val="24"/>
            <w:szCs w:val="24"/>
            <w:u w:val="single"/>
            <w:lang w:eastAsia="ru-RU"/>
          </w:rPr>
          <w:t>http://interaktiveboard.ru</w:t>
        </w:r>
      </w:hyperlink>
    </w:p>
    <w:p w:rsidR="000E1EB0" w:rsidRDefault="000E1EB0" w:rsidP="000E1EB0">
      <w:pPr>
        <w:suppressAutoHyphens/>
        <w:spacing w:after="0" w:line="240" w:lineRule="auto"/>
        <w:contextualSpacing/>
      </w:pPr>
    </w:p>
    <w:p w:rsidR="000E1EB0" w:rsidRDefault="000E1EB0" w:rsidP="000E1EB0">
      <w:pPr>
        <w:suppressAutoHyphens/>
        <w:spacing w:after="0" w:line="240" w:lineRule="auto"/>
        <w:contextualSpacing/>
        <w:rPr>
          <w:rFonts w:ascii="Times New Roman" w:eastAsia="Times New Roman" w:hAnsi="Times New Roman" w:cs="Times New Roman"/>
          <w:b/>
          <w:sz w:val="24"/>
          <w:szCs w:val="24"/>
          <w:u w:val="single"/>
          <w:lang w:eastAsia="ru-RU"/>
        </w:rPr>
      </w:pPr>
      <w:r w:rsidRPr="000E1EB0">
        <w:rPr>
          <w:rFonts w:ascii="Times New Roman" w:eastAsia="Times New Roman" w:hAnsi="Times New Roman" w:cs="Times New Roman"/>
          <w:b/>
          <w:sz w:val="24"/>
          <w:szCs w:val="24"/>
          <w:lang w:eastAsia="ru-RU"/>
        </w:rPr>
        <w:t xml:space="preserve">                </w:t>
      </w:r>
      <w:r w:rsidRPr="000E1EB0">
        <w:rPr>
          <w:rFonts w:ascii="Times New Roman" w:eastAsia="Times New Roman" w:hAnsi="Times New Roman" w:cs="Times New Roman"/>
          <w:b/>
          <w:sz w:val="24"/>
          <w:szCs w:val="24"/>
          <w:u w:val="single"/>
          <w:lang w:eastAsia="ru-RU"/>
        </w:rPr>
        <w:t>ТСО</w:t>
      </w:r>
    </w:p>
    <w:p w:rsidR="000E1EB0" w:rsidRPr="000E1EB0" w:rsidRDefault="000E1EB0" w:rsidP="000E1EB0">
      <w:pPr>
        <w:suppressAutoHyphens/>
        <w:spacing w:after="0" w:line="240" w:lineRule="auto"/>
        <w:contextualSpacing/>
        <w:rPr>
          <w:rFonts w:ascii="Times New Roman" w:eastAsia="Times New Roman" w:hAnsi="Times New Roman" w:cs="Times New Roman"/>
          <w:b/>
          <w:sz w:val="24"/>
          <w:szCs w:val="24"/>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2901"/>
        <w:gridCol w:w="1899"/>
        <w:gridCol w:w="1898"/>
        <w:gridCol w:w="1981"/>
      </w:tblGrid>
      <w:tr w:rsidR="000E1EB0" w:rsidRPr="000E1EB0" w:rsidTr="00F044A9">
        <w:tc>
          <w:tcPr>
            <w:tcW w:w="1008"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r w:rsidRPr="000E1EB0">
              <w:rPr>
                <w:rFonts w:ascii="Times New Roman" w:eastAsia="Times New Roman" w:hAnsi="Times New Roman" w:cs="Times New Roman"/>
                <w:sz w:val="24"/>
                <w:szCs w:val="24"/>
                <w:lang w:eastAsia="ru-RU"/>
              </w:rPr>
              <w:t>1</w:t>
            </w:r>
          </w:p>
        </w:tc>
        <w:tc>
          <w:tcPr>
            <w:tcW w:w="3140"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r w:rsidRPr="000E1EB0">
              <w:rPr>
                <w:rFonts w:ascii="Times New Roman" w:eastAsia="Times New Roman" w:hAnsi="Times New Roman" w:cs="Times New Roman"/>
                <w:sz w:val="24"/>
                <w:szCs w:val="24"/>
                <w:lang w:eastAsia="ru-RU"/>
              </w:rPr>
              <w:t>Интерактивная доска</w:t>
            </w:r>
          </w:p>
        </w:tc>
        <w:tc>
          <w:tcPr>
            <w:tcW w:w="2074"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p>
        </w:tc>
        <w:tc>
          <w:tcPr>
            <w:tcW w:w="2075"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r w:rsidRPr="000E1EB0">
              <w:rPr>
                <w:rFonts w:ascii="Times New Roman" w:eastAsia="Times New Roman" w:hAnsi="Times New Roman" w:cs="Times New Roman"/>
                <w:sz w:val="24"/>
                <w:szCs w:val="24"/>
                <w:lang w:eastAsia="ru-RU"/>
              </w:rPr>
              <w:t>20.11.08</w:t>
            </w:r>
          </w:p>
        </w:tc>
        <w:tc>
          <w:tcPr>
            <w:tcW w:w="2075"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r w:rsidRPr="000E1EB0">
              <w:rPr>
                <w:rFonts w:ascii="Times New Roman" w:eastAsia="Times New Roman" w:hAnsi="Times New Roman" w:cs="Times New Roman"/>
                <w:sz w:val="24"/>
                <w:szCs w:val="24"/>
                <w:lang w:eastAsia="ru-RU"/>
              </w:rPr>
              <w:t>01001063907</w:t>
            </w:r>
          </w:p>
        </w:tc>
      </w:tr>
      <w:tr w:rsidR="000E1EB0" w:rsidRPr="000E1EB0" w:rsidTr="00F044A9">
        <w:tc>
          <w:tcPr>
            <w:tcW w:w="1008"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r w:rsidRPr="000E1EB0">
              <w:rPr>
                <w:rFonts w:ascii="Times New Roman" w:eastAsia="Times New Roman" w:hAnsi="Times New Roman" w:cs="Times New Roman"/>
                <w:sz w:val="24"/>
                <w:szCs w:val="24"/>
                <w:lang w:eastAsia="ru-RU"/>
              </w:rPr>
              <w:t>2</w:t>
            </w:r>
          </w:p>
        </w:tc>
        <w:tc>
          <w:tcPr>
            <w:tcW w:w="3140"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r w:rsidRPr="000E1EB0">
              <w:rPr>
                <w:rFonts w:ascii="Times New Roman" w:eastAsia="Times New Roman" w:hAnsi="Times New Roman" w:cs="Times New Roman"/>
                <w:sz w:val="24"/>
                <w:szCs w:val="24"/>
                <w:lang w:eastAsia="ru-RU"/>
              </w:rPr>
              <w:t>Монитор</w:t>
            </w:r>
          </w:p>
        </w:tc>
        <w:tc>
          <w:tcPr>
            <w:tcW w:w="2074"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val="en-US" w:eastAsia="ru-RU"/>
              </w:rPr>
            </w:pPr>
            <w:r w:rsidRPr="000E1EB0">
              <w:rPr>
                <w:rFonts w:ascii="Times New Roman" w:eastAsia="Times New Roman" w:hAnsi="Times New Roman" w:cs="Times New Roman"/>
                <w:sz w:val="24"/>
                <w:szCs w:val="24"/>
                <w:lang w:val="en-US" w:eastAsia="ru-RU"/>
              </w:rPr>
              <w:t>DELL E198 FP</w:t>
            </w:r>
          </w:p>
        </w:tc>
        <w:tc>
          <w:tcPr>
            <w:tcW w:w="2075"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r w:rsidRPr="000E1EB0">
              <w:rPr>
                <w:rFonts w:ascii="Times New Roman" w:eastAsia="Times New Roman" w:hAnsi="Times New Roman" w:cs="Times New Roman"/>
                <w:sz w:val="24"/>
                <w:szCs w:val="24"/>
                <w:lang w:eastAsia="ru-RU"/>
              </w:rPr>
              <w:t xml:space="preserve">         08.11.08</w:t>
            </w:r>
          </w:p>
        </w:tc>
        <w:tc>
          <w:tcPr>
            <w:tcW w:w="2075"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r w:rsidRPr="000E1EB0">
              <w:rPr>
                <w:rFonts w:ascii="Times New Roman" w:eastAsia="Times New Roman" w:hAnsi="Times New Roman" w:cs="Times New Roman"/>
                <w:sz w:val="24"/>
                <w:szCs w:val="24"/>
                <w:lang w:eastAsia="ru-RU"/>
              </w:rPr>
              <w:t>0101046639</w:t>
            </w:r>
          </w:p>
        </w:tc>
      </w:tr>
      <w:tr w:rsidR="000E1EB0" w:rsidRPr="000E1EB0" w:rsidTr="00F044A9">
        <w:tc>
          <w:tcPr>
            <w:tcW w:w="1008"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r w:rsidRPr="000E1EB0">
              <w:rPr>
                <w:rFonts w:ascii="Times New Roman" w:eastAsia="Times New Roman" w:hAnsi="Times New Roman" w:cs="Times New Roman"/>
                <w:sz w:val="24"/>
                <w:szCs w:val="24"/>
                <w:lang w:eastAsia="ru-RU"/>
              </w:rPr>
              <w:t>3</w:t>
            </w:r>
          </w:p>
        </w:tc>
        <w:tc>
          <w:tcPr>
            <w:tcW w:w="3140"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r w:rsidRPr="000E1EB0">
              <w:rPr>
                <w:rFonts w:ascii="Times New Roman" w:eastAsia="Times New Roman" w:hAnsi="Times New Roman" w:cs="Times New Roman"/>
                <w:sz w:val="24"/>
                <w:szCs w:val="24"/>
                <w:lang w:eastAsia="ru-RU"/>
              </w:rPr>
              <w:t>Системный блок</w:t>
            </w:r>
          </w:p>
        </w:tc>
        <w:tc>
          <w:tcPr>
            <w:tcW w:w="2074"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r w:rsidRPr="000E1EB0">
              <w:rPr>
                <w:rFonts w:ascii="Times New Roman" w:eastAsia="Times New Roman" w:hAnsi="Times New Roman" w:cs="Times New Roman"/>
                <w:sz w:val="24"/>
                <w:szCs w:val="24"/>
                <w:lang w:val="en-US" w:eastAsia="ru-RU"/>
              </w:rPr>
              <w:t>DELL E198 FP</w:t>
            </w:r>
          </w:p>
        </w:tc>
        <w:tc>
          <w:tcPr>
            <w:tcW w:w="2075"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p>
        </w:tc>
        <w:tc>
          <w:tcPr>
            <w:tcW w:w="2075"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p>
        </w:tc>
      </w:tr>
      <w:tr w:rsidR="000E1EB0" w:rsidRPr="000E1EB0" w:rsidTr="00F044A9">
        <w:tc>
          <w:tcPr>
            <w:tcW w:w="1008"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r w:rsidRPr="000E1EB0">
              <w:rPr>
                <w:rFonts w:ascii="Times New Roman" w:eastAsia="Times New Roman" w:hAnsi="Times New Roman" w:cs="Times New Roman"/>
                <w:sz w:val="24"/>
                <w:szCs w:val="24"/>
                <w:lang w:eastAsia="ru-RU"/>
              </w:rPr>
              <w:t>4</w:t>
            </w:r>
          </w:p>
        </w:tc>
        <w:tc>
          <w:tcPr>
            <w:tcW w:w="3140"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r w:rsidRPr="000E1EB0">
              <w:rPr>
                <w:rFonts w:ascii="Times New Roman" w:eastAsia="Times New Roman" w:hAnsi="Times New Roman" w:cs="Times New Roman"/>
                <w:sz w:val="24"/>
                <w:szCs w:val="24"/>
                <w:lang w:eastAsia="ru-RU"/>
              </w:rPr>
              <w:t>Проектор</w:t>
            </w:r>
          </w:p>
        </w:tc>
        <w:tc>
          <w:tcPr>
            <w:tcW w:w="2074"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val="en-US" w:eastAsia="ru-RU"/>
              </w:rPr>
            </w:pPr>
            <w:r w:rsidRPr="000E1EB0">
              <w:rPr>
                <w:rFonts w:ascii="Times New Roman" w:eastAsia="Times New Roman" w:hAnsi="Times New Roman" w:cs="Times New Roman"/>
                <w:sz w:val="24"/>
                <w:szCs w:val="24"/>
                <w:lang w:val="en-US" w:eastAsia="ru-RU"/>
              </w:rPr>
              <w:t>ACER XD 1160</w:t>
            </w:r>
          </w:p>
        </w:tc>
        <w:tc>
          <w:tcPr>
            <w:tcW w:w="2075"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r w:rsidRPr="000E1EB0">
              <w:rPr>
                <w:rFonts w:ascii="Times New Roman" w:eastAsia="Times New Roman" w:hAnsi="Times New Roman" w:cs="Times New Roman"/>
                <w:sz w:val="24"/>
                <w:szCs w:val="24"/>
                <w:lang w:val="en-US" w:eastAsia="ru-RU"/>
              </w:rPr>
              <w:t>20</w:t>
            </w:r>
            <w:r w:rsidRPr="000E1EB0">
              <w:rPr>
                <w:rFonts w:ascii="Times New Roman" w:eastAsia="Times New Roman" w:hAnsi="Times New Roman" w:cs="Times New Roman"/>
                <w:sz w:val="24"/>
                <w:szCs w:val="24"/>
                <w:lang w:eastAsia="ru-RU"/>
              </w:rPr>
              <w:t>.11.08</w:t>
            </w:r>
          </w:p>
        </w:tc>
        <w:tc>
          <w:tcPr>
            <w:tcW w:w="2075"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r w:rsidRPr="000E1EB0">
              <w:rPr>
                <w:rFonts w:ascii="Times New Roman" w:eastAsia="Times New Roman" w:hAnsi="Times New Roman" w:cs="Times New Roman"/>
                <w:sz w:val="24"/>
                <w:szCs w:val="24"/>
                <w:lang w:eastAsia="ru-RU"/>
              </w:rPr>
              <w:t>0101046638</w:t>
            </w:r>
          </w:p>
        </w:tc>
      </w:tr>
      <w:tr w:rsidR="000E1EB0" w:rsidRPr="000E1EB0" w:rsidTr="00F044A9">
        <w:tc>
          <w:tcPr>
            <w:tcW w:w="1008"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r w:rsidRPr="000E1EB0">
              <w:rPr>
                <w:rFonts w:ascii="Times New Roman" w:eastAsia="Times New Roman" w:hAnsi="Times New Roman" w:cs="Times New Roman"/>
                <w:sz w:val="24"/>
                <w:szCs w:val="24"/>
                <w:lang w:eastAsia="ru-RU"/>
              </w:rPr>
              <w:t>5</w:t>
            </w:r>
          </w:p>
        </w:tc>
        <w:tc>
          <w:tcPr>
            <w:tcW w:w="3140"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r w:rsidRPr="000E1EB0">
              <w:rPr>
                <w:rFonts w:ascii="Times New Roman" w:eastAsia="Times New Roman" w:hAnsi="Times New Roman" w:cs="Times New Roman"/>
                <w:sz w:val="24"/>
                <w:szCs w:val="24"/>
                <w:lang w:eastAsia="ru-RU"/>
              </w:rPr>
              <w:t>Колонки</w:t>
            </w:r>
          </w:p>
        </w:tc>
        <w:tc>
          <w:tcPr>
            <w:tcW w:w="2074"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val="en-US" w:eastAsia="ru-RU"/>
              </w:rPr>
            </w:pPr>
          </w:p>
        </w:tc>
        <w:tc>
          <w:tcPr>
            <w:tcW w:w="2075"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val="en-US" w:eastAsia="ru-RU"/>
              </w:rPr>
            </w:pPr>
          </w:p>
        </w:tc>
        <w:tc>
          <w:tcPr>
            <w:tcW w:w="2075"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p>
        </w:tc>
      </w:tr>
      <w:tr w:rsidR="000E1EB0" w:rsidRPr="000E1EB0" w:rsidTr="00F044A9">
        <w:tc>
          <w:tcPr>
            <w:tcW w:w="1008"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r w:rsidRPr="000E1EB0">
              <w:rPr>
                <w:rFonts w:ascii="Times New Roman" w:eastAsia="Times New Roman" w:hAnsi="Times New Roman" w:cs="Times New Roman"/>
                <w:sz w:val="24"/>
                <w:szCs w:val="24"/>
                <w:lang w:eastAsia="ru-RU"/>
              </w:rPr>
              <w:t>6</w:t>
            </w:r>
          </w:p>
        </w:tc>
        <w:tc>
          <w:tcPr>
            <w:tcW w:w="3140"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r w:rsidRPr="000E1EB0">
              <w:rPr>
                <w:rFonts w:ascii="Times New Roman" w:eastAsia="Times New Roman" w:hAnsi="Times New Roman" w:cs="Times New Roman"/>
                <w:sz w:val="24"/>
                <w:szCs w:val="24"/>
                <w:lang w:eastAsia="ru-RU"/>
              </w:rPr>
              <w:t>МФУ</w:t>
            </w:r>
          </w:p>
        </w:tc>
        <w:tc>
          <w:tcPr>
            <w:tcW w:w="2074"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val="en-US" w:eastAsia="ru-RU"/>
              </w:rPr>
            </w:pPr>
            <w:r w:rsidRPr="000E1EB0">
              <w:rPr>
                <w:rFonts w:ascii="Times New Roman" w:eastAsia="Times New Roman" w:hAnsi="Times New Roman" w:cs="Times New Roman"/>
                <w:sz w:val="24"/>
                <w:szCs w:val="24"/>
                <w:lang w:val="en-US" w:eastAsia="ru-RU"/>
              </w:rPr>
              <w:t>CANON i-</w:t>
            </w:r>
            <w:proofErr w:type="spellStart"/>
            <w:r w:rsidRPr="000E1EB0">
              <w:rPr>
                <w:rFonts w:ascii="Times New Roman" w:eastAsia="Times New Roman" w:hAnsi="Times New Roman" w:cs="Times New Roman"/>
                <w:sz w:val="24"/>
                <w:szCs w:val="24"/>
                <w:lang w:val="en-US" w:eastAsia="ru-RU"/>
              </w:rPr>
              <w:t>sensys</w:t>
            </w:r>
            <w:proofErr w:type="spellEnd"/>
            <w:r w:rsidRPr="000E1EB0">
              <w:rPr>
                <w:rFonts w:ascii="Times New Roman" w:eastAsia="Times New Roman" w:hAnsi="Times New Roman" w:cs="Times New Roman"/>
                <w:sz w:val="24"/>
                <w:szCs w:val="24"/>
                <w:lang w:val="en-US" w:eastAsia="ru-RU"/>
              </w:rPr>
              <w:t xml:space="preserve"> MF 3010</w:t>
            </w:r>
          </w:p>
        </w:tc>
        <w:tc>
          <w:tcPr>
            <w:tcW w:w="2075"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val="en-US" w:eastAsia="ru-RU"/>
              </w:rPr>
            </w:pPr>
          </w:p>
        </w:tc>
        <w:tc>
          <w:tcPr>
            <w:tcW w:w="2075" w:type="dxa"/>
          </w:tcPr>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p>
        </w:tc>
      </w:tr>
    </w:tbl>
    <w:p w:rsidR="000E1EB0" w:rsidRPr="000E1EB0" w:rsidRDefault="000E1EB0" w:rsidP="000E1EB0">
      <w:pPr>
        <w:suppressAutoHyphens/>
        <w:spacing w:after="0" w:line="240" w:lineRule="auto"/>
        <w:contextualSpacing/>
        <w:rPr>
          <w:rFonts w:ascii="Times New Roman" w:eastAsia="Times New Roman" w:hAnsi="Times New Roman" w:cs="Times New Roman"/>
          <w:sz w:val="24"/>
          <w:szCs w:val="24"/>
          <w:lang w:eastAsia="ru-RU"/>
        </w:rPr>
      </w:pPr>
    </w:p>
    <w:p w:rsidR="000E1EB0" w:rsidRPr="00635876" w:rsidRDefault="000E1EB0" w:rsidP="000E1EB0">
      <w:pPr>
        <w:suppressAutoHyphens/>
        <w:spacing w:after="0" w:line="240" w:lineRule="auto"/>
        <w:contextualSpacing/>
        <w:rPr>
          <w:rFonts w:ascii="Times New Roman" w:eastAsia="Times New Roman" w:hAnsi="Times New Roman" w:cs="Times New Roman"/>
          <w:sz w:val="24"/>
          <w:szCs w:val="24"/>
          <w:lang w:eastAsia="ru-RU"/>
        </w:rPr>
      </w:pPr>
    </w:p>
    <w:p w:rsidR="000E1EB0" w:rsidRPr="000E1EB0" w:rsidRDefault="000E1EB0" w:rsidP="000E1EB0">
      <w:pPr>
        <w:suppressAutoHyphens/>
        <w:spacing w:after="0" w:line="240" w:lineRule="auto"/>
        <w:jc w:val="both"/>
        <w:rPr>
          <w:rFonts w:ascii="Times New Roman" w:eastAsia="Times New Roman" w:hAnsi="Times New Roman" w:cs="Times New Roman"/>
          <w:b/>
          <w:sz w:val="24"/>
          <w:szCs w:val="24"/>
          <w:u w:val="single"/>
          <w:lang w:eastAsia="ar-SA"/>
        </w:rPr>
      </w:pPr>
      <w:r w:rsidRPr="000E1EB0">
        <w:rPr>
          <w:rFonts w:ascii="Times New Roman" w:eastAsia="Times New Roman" w:hAnsi="Times New Roman" w:cs="Times New Roman"/>
          <w:sz w:val="24"/>
          <w:szCs w:val="24"/>
          <w:lang w:eastAsia="ar-SA"/>
        </w:rPr>
        <w:t xml:space="preserve">   </w:t>
      </w:r>
      <w:r w:rsidRPr="000E1EB0">
        <w:rPr>
          <w:rFonts w:ascii="Times New Roman" w:eastAsia="Times New Roman" w:hAnsi="Times New Roman" w:cs="Times New Roman"/>
          <w:b/>
          <w:sz w:val="24"/>
          <w:szCs w:val="24"/>
          <w:u w:val="single"/>
          <w:lang w:eastAsia="ar-SA"/>
        </w:rPr>
        <w:t>Печатные пособия</w:t>
      </w:r>
    </w:p>
    <w:p w:rsidR="000E1EB0" w:rsidRPr="000E1EB0" w:rsidRDefault="000E1EB0" w:rsidP="000E1EB0">
      <w:pPr>
        <w:numPr>
          <w:ilvl w:val="0"/>
          <w:numId w:val="11"/>
        </w:numPr>
        <w:suppressAutoHyphens/>
        <w:spacing w:after="0" w:line="240" w:lineRule="auto"/>
        <w:jc w:val="both"/>
        <w:rPr>
          <w:rFonts w:ascii="Times New Roman" w:eastAsia="Times New Roman" w:hAnsi="Times New Roman" w:cs="Times New Roman"/>
          <w:b/>
          <w:sz w:val="24"/>
          <w:szCs w:val="24"/>
          <w:lang w:eastAsia="ar-SA"/>
        </w:rPr>
      </w:pPr>
      <w:r w:rsidRPr="000E1EB0">
        <w:rPr>
          <w:rFonts w:ascii="Times New Roman" w:eastAsia="Times New Roman" w:hAnsi="Times New Roman" w:cs="Times New Roman"/>
          <w:b/>
          <w:sz w:val="24"/>
          <w:szCs w:val="24"/>
          <w:lang w:eastAsia="ar-SA"/>
        </w:rPr>
        <w:t>Словари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2558"/>
        <w:gridCol w:w="1716"/>
        <w:gridCol w:w="1868"/>
        <w:gridCol w:w="1237"/>
        <w:gridCol w:w="1567"/>
      </w:tblGrid>
      <w:tr w:rsidR="000E1EB0" w:rsidRPr="000E1EB0" w:rsidTr="00F044A9">
        <w:tc>
          <w:tcPr>
            <w:tcW w:w="828"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 xml:space="preserve">№ </w:t>
            </w:r>
            <w:proofErr w:type="gramStart"/>
            <w:r w:rsidRPr="000E1EB0">
              <w:rPr>
                <w:rFonts w:ascii="Times New Roman" w:eastAsia="Times New Roman" w:hAnsi="Times New Roman" w:cs="Times New Roman"/>
                <w:sz w:val="24"/>
                <w:szCs w:val="24"/>
                <w:lang w:eastAsia="ar-SA"/>
              </w:rPr>
              <w:t>п</w:t>
            </w:r>
            <w:proofErr w:type="gramEnd"/>
            <w:r w:rsidRPr="000E1EB0">
              <w:rPr>
                <w:rFonts w:ascii="Times New Roman" w:eastAsia="Times New Roman" w:hAnsi="Times New Roman" w:cs="Times New Roman"/>
                <w:sz w:val="24"/>
                <w:szCs w:val="24"/>
                <w:lang w:eastAsia="ar-SA"/>
              </w:rPr>
              <w:t>/п</w:t>
            </w:r>
          </w:p>
        </w:tc>
        <w:tc>
          <w:tcPr>
            <w:tcW w:w="1980"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название</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автор</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издательство</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Год издания</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Кол-во экземпляров</w:t>
            </w:r>
          </w:p>
        </w:tc>
      </w:tr>
      <w:tr w:rsidR="000E1EB0" w:rsidRPr="000E1EB0" w:rsidTr="00F044A9">
        <w:tc>
          <w:tcPr>
            <w:tcW w:w="828"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1</w:t>
            </w:r>
          </w:p>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tc>
        <w:tc>
          <w:tcPr>
            <w:tcW w:w="1980"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Словарь синонимов русского языка.</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 xml:space="preserve">Издание 3-е, </w:t>
            </w:r>
            <w:proofErr w:type="spellStart"/>
            <w:r w:rsidRPr="000E1EB0">
              <w:rPr>
                <w:rFonts w:ascii="Times New Roman" w:eastAsia="Times New Roman" w:hAnsi="Times New Roman" w:cs="Times New Roman"/>
                <w:sz w:val="24"/>
                <w:szCs w:val="24"/>
                <w:lang w:eastAsia="ar-SA"/>
              </w:rPr>
              <w:t>испр</w:t>
            </w:r>
            <w:proofErr w:type="spellEnd"/>
            <w:r w:rsidRPr="000E1EB0">
              <w:rPr>
                <w:rFonts w:ascii="Times New Roman" w:eastAsia="Times New Roman" w:hAnsi="Times New Roman" w:cs="Times New Roman"/>
                <w:sz w:val="24"/>
                <w:szCs w:val="24"/>
                <w:lang w:eastAsia="ar-SA"/>
              </w:rPr>
              <w:t>. И доп.</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Санкт-Петербург,</w:t>
            </w:r>
          </w:p>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ООО</w:t>
            </w:r>
            <w:proofErr w:type="gramStart"/>
            <w:r w:rsidRPr="000E1EB0">
              <w:rPr>
                <w:rFonts w:ascii="Times New Roman" w:eastAsia="Times New Roman" w:hAnsi="Times New Roman" w:cs="Times New Roman"/>
                <w:sz w:val="24"/>
                <w:szCs w:val="24"/>
                <w:lang w:eastAsia="ar-SA"/>
              </w:rPr>
              <w:t>«В</w:t>
            </w:r>
            <w:proofErr w:type="gramEnd"/>
            <w:r w:rsidRPr="000E1EB0">
              <w:rPr>
                <w:rFonts w:ascii="Times New Roman" w:eastAsia="Times New Roman" w:hAnsi="Times New Roman" w:cs="Times New Roman"/>
                <w:sz w:val="24"/>
                <w:szCs w:val="24"/>
                <w:lang w:eastAsia="ar-SA"/>
              </w:rPr>
              <w:t>иктория плюс»</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2009</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 xml:space="preserve">3 </w:t>
            </w:r>
          </w:p>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 xml:space="preserve">   </w:t>
            </w:r>
          </w:p>
        </w:tc>
      </w:tr>
      <w:tr w:rsidR="000E1EB0" w:rsidRPr="000E1EB0" w:rsidTr="00F044A9">
        <w:tc>
          <w:tcPr>
            <w:tcW w:w="828"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2</w:t>
            </w:r>
          </w:p>
        </w:tc>
        <w:tc>
          <w:tcPr>
            <w:tcW w:w="1980"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Орфоэпический словарь русского языка.</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Т.Л.Федотова</w:t>
            </w:r>
          </w:p>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О.А.Щеглова</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Москва,</w:t>
            </w:r>
          </w:p>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roofErr w:type="spellStart"/>
            <w:r w:rsidRPr="000E1EB0">
              <w:rPr>
                <w:rFonts w:ascii="Times New Roman" w:eastAsia="Times New Roman" w:hAnsi="Times New Roman" w:cs="Times New Roman"/>
                <w:sz w:val="24"/>
                <w:szCs w:val="24"/>
                <w:lang w:eastAsia="ar-SA"/>
              </w:rPr>
              <w:t>ЛадКом</w:t>
            </w:r>
            <w:proofErr w:type="spellEnd"/>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2009</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3</w:t>
            </w:r>
          </w:p>
        </w:tc>
      </w:tr>
      <w:tr w:rsidR="000E1EB0" w:rsidRPr="000E1EB0" w:rsidTr="00F044A9">
        <w:tc>
          <w:tcPr>
            <w:tcW w:w="828"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3</w:t>
            </w:r>
          </w:p>
        </w:tc>
        <w:tc>
          <w:tcPr>
            <w:tcW w:w="1980"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Школьный словообразовательный словарь  русского языка</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 xml:space="preserve">Составитель </w:t>
            </w:r>
            <w:proofErr w:type="spellStart"/>
            <w:r w:rsidRPr="000E1EB0">
              <w:rPr>
                <w:rFonts w:ascii="Times New Roman" w:eastAsia="Times New Roman" w:hAnsi="Times New Roman" w:cs="Times New Roman"/>
                <w:sz w:val="24"/>
                <w:szCs w:val="24"/>
                <w:lang w:eastAsia="ar-SA"/>
              </w:rPr>
              <w:t>В.И.Круковер</w:t>
            </w:r>
            <w:proofErr w:type="spellEnd"/>
            <w:r w:rsidRPr="000E1EB0">
              <w:rPr>
                <w:rFonts w:ascii="Times New Roman" w:eastAsia="Times New Roman" w:hAnsi="Times New Roman" w:cs="Times New Roman"/>
                <w:sz w:val="24"/>
                <w:szCs w:val="24"/>
                <w:lang w:eastAsia="ar-SA"/>
              </w:rPr>
              <w:t>.</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Санкт-</w:t>
            </w:r>
            <w:proofErr w:type="spellStart"/>
            <w:r w:rsidRPr="000E1EB0">
              <w:rPr>
                <w:rFonts w:ascii="Times New Roman" w:eastAsia="Times New Roman" w:hAnsi="Times New Roman" w:cs="Times New Roman"/>
                <w:sz w:val="24"/>
                <w:szCs w:val="24"/>
                <w:lang w:eastAsia="ar-SA"/>
              </w:rPr>
              <w:t>Петербург</w:t>
            </w:r>
            <w:proofErr w:type="gramStart"/>
            <w:r w:rsidRPr="000E1EB0">
              <w:rPr>
                <w:rFonts w:ascii="Times New Roman" w:eastAsia="Times New Roman" w:hAnsi="Times New Roman" w:cs="Times New Roman"/>
                <w:sz w:val="24"/>
                <w:szCs w:val="24"/>
                <w:lang w:eastAsia="ar-SA"/>
              </w:rPr>
              <w:t>,О</w:t>
            </w:r>
            <w:proofErr w:type="gramEnd"/>
            <w:r w:rsidRPr="000E1EB0">
              <w:rPr>
                <w:rFonts w:ascii="Times New Roman" w:eastAsia="Times New Roman" w:hAnsi="Times New Roman" w:cs="Times New Roman"/>
                <w:sz w:val="24"/>
                <w:szCs w:val="24"/>
                <w:lang w:eastAsia="ar-SA"/>
              </w:rPr>
              <w:t>ОО</w:t>
            </w:r>
            <w:proofErr w:type="spellEnd"/>
            <w:r w:rsidRPr="000E1EB0">
              <w:rPr>
                <w:rFonts w:ascii="Times New Roman" w:eastAsia="Times New Roman" w:hAnsi="Times New Roman" w:cs="Times New Roman"/>
                <w:sz w:val="24"/>
                <w:szCs w:val="24"/>
                <w:lang w:eastAsia="ar-SA"/>
              </w:rPr>
              <w:t xml:space="preserve"> «Виктория плюс»</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2008</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3</w:t>
            </w:r>
          </w:p>
        </w:tc>
      </w:tr>
      <w:tr w:rsidR="000E1EB0" w:rsidRPr="000E1EB0" w:rsidTr="00F044A9">
        <w:tc>
          <w:tcPr>
            <w:tcW w:w="828"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4</w:t>
            </w:r>
          </w:p>
        </w:tc>
        <w:tc>
          <w:tcPr>
            <w:tcW w:w="1980"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Фразеологический словарь русского языка</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roofErr w:type="spellStart"/>
            <w:r w:rsidRPr="000E1EB0">
              <w:rPr>
                <w:rFonts w:ascii="Times New Roman" w:eastAsia="Times New Roman" w:hAnsi="Times New Roman" w:cs="Times New Roman"/>
                <w:sz w:val="24"/>
                <w:szCs w:val="24"/>
                <w:lang w:eastAsia="ar-SA"/>
              </w:rPr>
              <w:t>И.В.Федосов</w:t>
            </w:r>
            <w:proofErr w:type="spellEnd"/>
            <w:r w:rsidRPr="000E1EB0">
              <w:rPr>
                <w:rFonts w:ascii="Times New Roman" w:eastAsia="Times New Roman" w:hAnsi="Times New Roman" w:cs="Times New Roman"/>
                <w:sz w:val="24"/>
                <w:szCs w:val="24"/>
                <w:lang w:eastAsia="ar-SA"/>
              </w:rPr>
              <w:t xml:space="preserve">, </w:t>
            </w:r>
            <w:proofErr w:type="spellStart"/>
            <w:r w:rsidRPr="000E1EB0">
              <w:rPr>
                <w:rFonts w:ascii="Times New Roman" w:eastAsia="Times New Roman" w:hAnsi="Times New Roman" w:cs="Times New Roman"/>
                <w:sz w:val="24"/>
                <w:szCs w:val="24"/>
                <w:lang w:eastAsia="ar-SA"/>
              </w:rPr>
              <w:t>А.Н.Лапицкий</w:t>
            </w:r>
            <w:proofErr w:type="spellEnd"/>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Москва,</w:t>
            </w:r>
          </w:p>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roofErr w:type="spellStart"/>
            <w:r w:rsidRPr="000E1EB0">
              <w:rPr>
                <w:rFonts w:ascii="Times New Roman" w:eastAsia="Times New Roman" w:hAnsi="Times New Roman" w:cs="Times New Roman"/>
                <w:sz w:val="24"/>
                <w:szCs w:val="24"/>
                <w:lang w:eastAsia="ar-SA"/>
              </w:rPr>
              <w:t>ЛадКом</w:t>
            </w:r>
            <w:proofErr w:type="spellEnd"/>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2009</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3</w:t>
            </w:r>
          </w:p>
        </w:tc>
      </w:tr>
      <w:tr w:rsidR="000E1EB0" w:rsidRPr="000E1EB0" w:rsidTr="00F044A9">
        <w:tc>
          <w:tcPr>
            <w:tcW w:w="828"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5</w:t>
            </w:r>
          </w:p>
        </w:tc>
        <w:tc>
          <w:tcPr>
            <w:tcW w:w="1980"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Большой словарь иностранных слов</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 xml:space="preserve">Москва, </w:t>
            </w:r>
            <w:proofErr w:type="spellStart"/>
            <w:r w:rsidRPr="000E1EB0">
              <w:rPr>
                <w:rFonts w:ascii="Times New Roman" w:eastAsia="Times New Roman" w:hAnsi="Times New Roman" w:cs="Times New Roman"/>
                <w:sz w:val="24"/>
                <w:szCs w:val="24"/>
                <w:lang w:eastAsia="ar-SA"/>
              </w:rPr>
              <w:t>ЛадКом</w:t>
            </w:r>
            <w:proofErr w:type="spellEnd"/>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2008</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3</w:t>
            </w:r>
          </w:p>
        </w:tc>
      </w:tr>
      <w:tr w:rsidR="000E1EB0" w:rsidRPr="000E1EB0" w:rsidTr="00F044A9">
        <w:tc>
          <w:tcPr>
            <w:tcW w:w="828"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6</w:t>
            </w:r>
          </w:p>
        </w:tc>
        <w:tc>
          <w:tcPr>
            <w:tcW w:w="1980"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Орфографический словарь русского языка</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 xml:space="preserve">Москва, </w:t>
            </w:r>
            <w:proofErr w:type="spellStart"/>
            <w:r w:rsidRPr="000E1EB0">
              <w:rPr>
                <w:rFonts w:ascii="Times New Roman" w:eastAsia="Times New Roman" w:hAnsi="Times New Roman" w:cs="Times New Roman"/>
                <w:sz w:val="24"/>
                <w:szCs w:val="24"/>
                <w:lang w:eastAsia="ar-SA"/>
              </w:rPr>
              <w:t>ЛадКом</w:t>
            </w:r>
            <w:proofErr w:type="spellEnd"/>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2010</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3</w:t>
            </w:r>
          </w:p>
        </w:tc>
      </w:tr>
      <w:tr w:rsidR="000E1EB0" w:rsidRPr="000E1EB0" w:rsidTr="00F044A9">
        <w:tc>
          <w:tcPr>
            <w:tcW w:w="828"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7</w:t>
            </w:r>
          </w:p>
        </w:tc>
        <w:tc>
          <w:tcPr>
            <w:tcW w:w="1980"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Толковый словарь русского языка</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Михайлова О.В.</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Санкт-</w:t>
            </w:r>
            <w:proofErr w:type="spellStart"/>
            <w:r w:rsidRPr="000E1EB0">
              <w:rPr>
                <w:rFonts w:ascii="Times New Roman" w:eastAsia="Times New Roman" w:hAnsi="Times New Roman" w:cs="Times New Roman"/>
                <w:sz w:val="24"/>
                <w:szCs w:val="24"/>
                <w:lang w:eastAsia="ar-SA"/>
              </w:rPr>
              <w:t>Петербург</w:t>
            </w:r>
            <w:proofErr w:type="gramStart"/>
            <w:r w:rsidRPr="000E1EB0">
              <w:rPr>
                <w:rFonts w:ascii="Times New Roman" w:eastAsia="Times New Roman" w:hAnsi="Times New Roman" w:cs="Times New Roman"/>
                <w:sz w:val="24"/>
                <w:szCs w:val="24"/>
                <w:lang w:eastAsia="ar-SA"/>
              </w:rPr>
              <w:t>,О</w:t>
            </w:r>
            <w:proofErr w:type="gramEnd"/>
            <w:r w:rsidRPr="000E1EB0">
              <w:rPr>
                <w:rFonts w:ascii="Times New Roman" w:eastAsia="Times New Roman" w:hAnsi="Times New Roman" w:cs="Times New Roman"/>
                <w:sz w:val="24"/>
                <w:szCs w:val="24"/>
                <w:lang w:eastAsia="ar-SA"/>
              </w:rPr>
              <w:t>ОО</w:t>
            </w:r>
            <w:proofErr w:type="spellEnd"/>
            <w:r w:rsidRPr="000E1EB0">
              <w:rPr>
                <w:rFonts w:ascii="Times New Roman" w:eastAsia="Times New Roman" w:hAnsi="Times New Roman" w:cs="Times New Roman"/>
                <w:sz w:val="24"/>
                <w:szCs w:val="24"/>
                <w:lang w:eastAsia="ar-SA"/>
              </w:rPr>
              <w:t xml:space="preserve"> «</w:t>
            </w:r>
            <w:proofErr w:type="spellStart"/>
            <w:r w:rsidRPr="000E1EB0">
              <w:rPr>
                <w:rFonts w:ascii="Times New Roman" w:eastAsia="Times New Roman" w:hAnsi="Times New Roman" w:cs="Times New Roman"/>
                <w:sz w:val="24"/>
                <w:szCs w:val="24"/>
                <w:lang w:eastAsia="ar-SA"/>
              </w:rPr>
              <w:t>Виктори</w:t>
            </w:r>
            <w:proofErr w:type="spellEnd"/>
            <w:r w:rsidRPr="000E1EB0">
              <w:rPr>
                <w:rFonts w:ascii="Times New Roman" w:eastAsia="Times New Roman" w:hAnsi="Times New Roman" w:cs="Times New Roman"/>
                <w:sz w:val="24"/>
                <w:szCs w:val="24"/>
                <w:lang w:eastAsia="ar-SA"/>
              </w:rPr>
              <w:t xml:space="preserve"> </w:t>
            </w:r>
            <w:r w:rsidRPr="000E1EB0">
              <w:rPr>
                <w:rFonts w:ascii="Times New Roman" w:eastAsia="Times New Roman" w:hAnsi="Times New Roman" w:cs="Times New Roman"/>
                <w:sz w:val="24"/>
                <w:szCs w:val="24"/>
                <w:lang w:eastAsia="ar-SA"/>
              </w:rPr>
              <w:lastRenderedPageBreak/>
              <w:t>плюс»</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lastRenderedPageBreak/>
              <w:t>2009</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3</w:t>
            </w:r>
          </w:p>
        </w:tc>
      </w:tr>
    </w:tbl>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p w:rsidR="000E1EB0" w:rsidRPr="000E1EB0" w:rsidRDefault="000E1EB0" w:rsidP="000E1EB0">
      <w:pPr>
        <w:suppressAutoHyphens/>
        <w:spacing w:after="0" w:line="240" w:lineRule="auto"/>
        <w:jc w:val="both"/>
        <w:rPr>
          <w:rFonts w:ascii="Times New Roman" w:eastAsia="Times New Roman" w:hAnsi="Times New Roman" w:cs="Times New Roman"/>
          <w:b/>
          <w:sz w:val="24"/>
          <w:szCs w:val="24"/>
          <w:lang w:eastAsia="ar-SA"/>
        </w:rPr>
      </w:pPr>
      <w:r w:rsidRPr="000E1EB0">
        <w:rPr>
          <w:rFonts w:ascii="Times New Roman" w:eastAsia="Times New Roman" w:hAnsi="Times New Roman" w:cs="Times New Roman"/>
          <w:b/>
          <w:sz w:val="24"/>
          <w:szCs w:val="24"/>
          <w:lang w:eastAsia="ar-SA"/>
        </w:rPr>
        <w:t>2.Дидактический материал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1946"/>
        <w:gridCol w:w="1922"/>
        <w:gridCol w:w="1674"/>
        <w:gridCol w:w="1636"/>
        <w:gridCol w:w="1603"/>
      </w:tblGrid>
      <w:tr w:rsidR="000E1EB0" w:rsidRPr="000E1EB0" w:rsidTr="00F044A9">
        <w:tc>
          <w:tcPr>
            <w:tcW w:w="828"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1.</w:t>
            </w:r>
          </w:p>
        </w:tc>
        <w:tc>
          <w:tcPr>
            <w:tcW w:w="1980"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Литература. 5 класс. Проверочные работы.</w:t>
            </w:r>
          </w:p>
        </w:tc>
        <w:tc>
          <w:tcPr>
            <w:tcW w:w="20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Репин А.В.</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Саратов: Лицей</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2007</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1</w:t>
            </w:r>
          </w:p>
        </w:tc>
      </w:tr>
      <w:tr w:rsidR="000E1EB0" w:rsidRPr="000E1EB0" w:rsidTr="00F044A9">
        <w:tc>
          <w:tcPr>
            <w:tcW w:w="828"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2.</w:t>
            </w:r>
          </w:p>
        </w:tc>
        <w:tc>
          <w:tcPr>
            <w:tcW w:w="1980"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Литература. 6 класс. Проверочные работы.</w:t>
            </w:r>
          </w:p>
        </w:tc>
        <w:tc>
          <w:tcPr>
            <w:tcW w:w="20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Репин А.В.</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Саратов: Лицей</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2009</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1</w:t>
            </w:r>
          </w:p>
        </w:tc>
      </w:tr>
      <w:tr w:rsidR="000E1EB0" w:rsidRPr="000E1EB0" w:rsidTr="00F044A9">
        <w:tc>
          <w:tcPr>
            <w:tcW w:w="828"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3.</w:t>
            </w:r>
          </w:p>
        </w:tc>
        <w:tc>
          <w:tcPr>
            <w:tcW w:w="1980"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Литература. 7 класс. Проверочные работы.</w:t>
            </w:r>
          </w:p>
        </w:tc>
        <w:tc>
          <w:tcPr>
            <w:tcW w:w="20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Репин А.В.</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Саратов: Лицей</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2007</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1</w:t>
            </w:r>
          </w:p>
        </w:tc>
      </w:tr>
      <w:tr w:rsidR="000E1EB0" w:rsidRPr="000E1EB0" w:rsidTr="00F044A9">
        <w:tc>
          <w:tcPr>
            <w:tcW w:w="828"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4.</w:t>
            </w:r>
          </w:p>
        </w:tc>
        <w:tc>
          <w:tcPr>
            <w:tcW w:w="1980"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Литература. 8 класс. Проверочные работы.</w:t>
            </w:r>
          </w:p>
        </w:tc>
        <w:tc>
          <w:tcPr>
            <w:tcW w:w="20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Репин А.В.</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Саратов: Лицей</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2007</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1</w:t>
            </w:r>
          </w:p>
        </w:tc>
      </w:tr>
      <w:tr w:rsidR="000E1EB0" w:rsidRPr="000E1EB0" w:rsidTr="00F044A9">
        <w:tc>
          <w:tcPr>
            <w:tcW w:w="828"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5.</w:t>
            </w:r>
          </w:p>
        </w:tc>
        <w:tc>
          <w:tcPr>
            <w:tcW w:w="1980"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Литература. 9 класс. Проверочные работы.</w:t>
            </w:r>
          </w:p>
        </w:tc>
        <w:tc>
          <w:tcPr>
            <w:tcW w:w="20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Репин А.В.</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Саратов: Лицей</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2007</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1</w:t>
            </w:r>
          </w:p>
        </w:tc>
      </w:tr>
      <w:tr w:rsidR="000E1EB0" w:rsidRPr="000E1EB0" w:rsidTr="00F044A9">
        <w:tc>
          <w:tcPr>
            <w:tcW w:w="828"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tc>
        <w:tc>
          <w:tcPr>
            <w:tcW w:w="1980"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tc>
        <w:tc>
          <w:tcPr>
            <w:tcW w:w="20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tc>
      </w:tr>
      <w:tr w:rsidR="000E1EB0" w:rsidRPr="000E1EB0" w:rsidTr="00F044A9">
        <w:tc>
          <w:tcPr>
            <w:tcW w:w="828"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5.</w:t>
            </w:r>
          </w:p>
        </w:tc>
        <w:tc>
          <w:tcPr>
            <w:tcW w:w="1980"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Литература. 10 класс. Проверочные работы.</w:t>
            </w:r>
          </w:p>
        </w:tc>
        <w:tc>
          <w:tcPr>
            <w:tcW w:w="20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Репин А.В.</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Саратов: Лицей</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2007</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1</w:t>
            </w:r>
          </w:p>
        </w:tc>
      </w:tr>
    </w:tbl>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p w:rsidR="000E1EB0" w:rsidRPr="000E1EB0" w:rsidRDefault="000E1EB0" w:rsidP="000E1EB0">
      <w:pPr>
        <w:suppressAutoHyphens/>
        <w:spacing w:after="0" w:line="240" w:lineRule="auto"/>
        <w:jc w:val="both"/>
        <w:rPr>
          <w:rFonts w:ascii="Times New Roman" w:eastAsia="Times New Roman" w:hAnsi="Times New Roman" w:cs="Times New Roman"/>
          <w:b/>
          <w:sz w:val="24"/>
          <w:szCs w:val="24"/>
          <w:lang w:eastAsia="ar-SA"/>
        </w:rPr>
      </w:pPr>
      <w:r w:rsidRPr="000E1EB0">
        <w:rPr>
          <w:rFonts w:ascii="Times New Roman" w:eastAsia="Times New Roman" w:hAnsi="Times New Roman" w:cs="Times New Roman"/>
          <w:b/>
          <w:sz w:val="24"/>
          <w:szCs w:val="24"/>
          <w:lang w:eastAsia="ar-SA"/>
        </w:rPr>
        <w:t>3.Таблицы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1957"/>
        <w:gridCol w:w="1723"/>
        <w:gridCol w:w="1705"/>
        <w:gridCol w:w="1691"/>
        <w:gridCol w:w="1683"/>
      </w:tblGrid>
      <w:tr w:rsidR="000E1EB0" w:rsidRPr="000E1EB0" w:rsidTr="00F044A9">
        <w:tc>
          <w:tcPr>
            <w:tcW w:w="828"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1</w:t>
            </w:r>
          </w:p>
        </w:tc>
        <w:tc>
          <w:tcPr>
            <w:tcW w:w="1980"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Таблицы по литературе</w:t>
            </w:r>
          </w:p>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5 класс</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roofErr w:type="spellStart"/>
            <w:r w:rsidRPr="000E1EB0">
              <w:rPr>
                <w:rFonts w:ascii="Times New Roman" w:eastAsia="Times New Roman" w:hAnsi="Times New Roman" w:cs="Times New Roman"/>
                <w:sz w:val="24"/>
                <w:szCs w:val="24"/>
                <w:lang w:eastAsia="ar-SA"/>
              </w:rPr>
              <w:t>Крамчаткина</w:t>
            </w:r>
            <w:proofErr w:type="spellEnd"/>
            <w:r w:rsidRPr="000E1EB0">
              <w:rPr>
                <w:rFonts w:ascii="Times New Roman" w:eastAsia="Times New Roman" w:hAnsi="Times New Roman" w:cs="Times New Roman"/>
                <w:sz w:val="24"/>
                <w:szCs w:val="24"/>
                <w:lang w:eastAsia="ar-SA"/>
              </w:rPr>
              <w:t xml:space="preserve"> Е.М.</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М.: Экзамен</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2007</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12</w:t>
            </w:r>
          </w:p>
        </w:tc>
      </w:tr>
      <w:tr w:rsidR="000E1EB0" w:rsidRPr="000E1EB0" w:rsidTr="00F044A9">
        <w:tc>
          <w:tcPr>
            <w:tcW w:w="828"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2</w:t>
            </w:r>
          </w:p>
        </w:tc>
        <w:tc>
          <w:tcPr>
            <w:tcW w:w="1980"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Таблицы по литературе</w:t>
            </w:r>
          </w:p>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6 класс</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roofErr w:type="spellStart"/>
            <w:r w:rsidRPr="000E1EB0">
              <w:rPr>
                <w:rFonts w:ascii="Times New Roman" w:eastAsia="Times New Roman" w:hAnsi="Times New Roman" w:cs="Times New Roman"/>
                <w:sz w:val="24"/>
                <w:szCs w:val="24"/>
                <w:lang w:eastAsia="ar-SA"/>
              </w:rPr>
              <w:t>Крамчаткина</w:t>
            </w:r>
            <w:proofErr w:type="spellEnd"/>
            <w:r w:rsidRPr="000E1EB0">
              <w:rPr>
                <w:rFonts w:ascii="Times New Roman" w:eastAsia="Times New Roman" w:hAnsi="Times New Roman" w:cs="Times New Roman"/>
                <w:sz w:val="24"/>
                <w:szCs w:val="24"/>
                <w:lang w:eastAsia="ar-SA"/>
              </w:rPr>
              <w:t xml:space="preserve"> Е.М.</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М.: Экзамен</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2007</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12</w:t>
            </w:r>
          </w:p>
        </w:tc>
      </w:tr>
      <w:tr w:rsidR="000E1EB0" w:rsidRPr="000E1EB0" w:rsidTr="00F044A9">
        <w:tc>
          <w:tcPr>
            <w:tcW w:w="828"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3</w:t>
            </w:r>
          </w:p>
        </w:tc>
        <w:tc>
          <w:tcPr>
            <w:tcW w:w="1980"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Таблицы по литературе</w:t>
            </w:r>
          </w:p>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7 класс</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roofErr w:type="spellStart"/>
            <w:r w:rsidRPr="000E1EB0">
              <w:rPr>
                <w:rFonts w:ascii="Times New Roman" w:eastAsia="Times New Roman" w:hAnsi="Times New Roman" w:cs="Times New Roman"/>
                <w:sz w:val="24"/>
                <w:szCs w:val="24"/>
                <w:lang w:eastAsia="ar-SA"/>
              </w:rPr>
              <w:t>Крамчаткина</w:t>
            </w:r>
            <w:proofErr w:type="spellEnd"/>
            <w:r w:rsidRPr="000E1EB0">
              <w:rPr>
                <w:rFonts w:ascii="Times New Roman" w:eastAsia="Times New Roman" w:hAnsi="Times New Roman" w:cs="Times New Roman"/>
                <w:sz w:val="24"/>
                <w:szCs w:val="24"/>
                <w:lang w:eastAsia="ar-SA"/>
              </w:rPr>
              <w:t xml:space="preserve"> Е.М.</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М.: Экзамен</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2007</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12</w:t>
            </w:r>
          </w:p>
        </w:tc>
      </w:tr>
      <w:tr w:rsidR="000E1EB0" w:rsidRPr="000E1EB0" w:rsidTr="00F044A9">
        <w:tc>
          <w:tcPr>
            <w:tcW w:w="828"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4</w:t>
            </w:r>
          </w:p>
        </w:tc>
        <w:tc>
          <w:tcPr>
            <w:tcW w:w="1980"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Таблицы по литературе</w:t>
            </w:r>
          </w:p>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8 класс</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roofErr w:type="spellStart"/>
            <w:r w:rsidRPr="000E1EB0">
              <w:rPr>
                <w:rFonts w:ascii="Times New Roman" w:eastAsia="Times New Roman" w:hAnsi="Times New Roman" w:cs="Times New Roman"/>
                <w:sz w:val="24"/>
                <w:szCs w:val="24"/>
                <w:lang w:eastAsia="ar-SA"/>
              </w:rPr>
              <w:t>Крамчаткина</w:t>
            </w:r>
            <w:proofErr w:type="spellEnd"/>
            <w:r w:rsidRPr="000E1EB0">
              <w:rPr>
                <w:rFonts w:ascii="Times New Roman" w:eastAsia="Times New Roman" w:hAnsi="Times New Roman" w:cs="Times New Roman"/>
                <w:sz w:val="24"/>
                <w:szCs w:val="24"/>
                <w:lang w:eastAsia="ar-SA"/>
              </w:rPr>
              <w:t xml:space="preserve"> Е.М.</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М.: Экзамен</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2007</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12</w:t>
            </w:r>
          </w:p>
        </w:tc>
      </w:tr>
      <w:tr w:rsidR="000E1EB0" w:rsidRPr="000E1EB0" w:rsidTr="00F044A9">
        <w:tc>
          <w:tcPr>
            <w:tcW w:w="828"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5</w:t>
            </w:r>
          </w:p>
        </w:tc>
        <w:tc>
          <w:tcPr>
            <w:tcW w:w="1980"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Таблицы по литературе</w:t>
            </w:r>
          </w:p>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9 класс</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roofErr w:type="spellStart"/>
            <w:r w:rsidRPr="000E1EB0">
              <w:rPr>
                <w:rFonts w:ascii="Times New Roman" w:eastAsia="Times New Roman" w:hAnsi="Times New Roman" w:cs="Times New Roman"/>
                <w:sz w:val="24"/>
                <w:szCs w:val="24"/>
                <w:lang w:eastAsia="ar-SA"/>
              </w:rPr>
              <w:t>Крамчаткина</w:t>
            </w:r>
            <w:proofErr w:type="spellEnd"/>
            <w:r w:rsidRPr="000E1EB0">
              <w:rPr>
                <w:rFonts w:ascii="Times New Roman" w:eastAsia="Times New Roman" w:hAnsi="Times New Roman" w:cs="Times New Roman"/>
                <w:sz w:val="24"/>
                <w:szCs w:val="24"/>
                <w:lang w:eastAsia="ar-SA"/>
              </w:rPr>
              <w:t xml:space="preserve"> Е.М.</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М.: Экзамен</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2007</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12</w:t>
            </w:r>
          </w:p>
        </w:tc>
      </w:tr>
      <w:tr w:rsidR="000E1EB0" w:rsidRPr="000E1EB0" w:rsidTr="00F044A9">
        <w:tc>
          <w:tcPr>
            <w:tcW w:w="828"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6</w:t>
            </w:r>
          </w:p>
        </w:tc>
        <w:tc>
          <w:tcPr>
            <w:tcW w:w="1980"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Таблицы по литературе</w:t>
            </w:r>
          </w:p>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10 класс</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roofErr w:type="spellStart"/>
            <w:r w:rsidRPr="000E1EB0">
              <w:rPr>
                <w:rFonts w:ascii="Times New Roman" w:eastAsia="Times New Roman" w:hAnsi="Times New Roman" w:cs="Times New Roman"/>
                <w:sz w:val="24"/>
                <w:szCs w:val="24"/>
                <w:lang w:eastAsia="ar-SA"/>
              </w:rPr>
              <w:t>Крамчаткина</w:t>
            </w:r>
            <w:proofErr w:type="spellEnd"/>
            <w:r w:rsidRPr="000E1EB0">
              <w:rPr>
                <w:rFonts w:ascii="Times New Roman" w:eastAsia="Times New Roman" w:hAnsi="Times New Roman" w:cs="Times New Roman"/>
                <w:sz w:val="24"/>
                <w:szCs w:val="24"/>
                <w:lang w:eastAsia="ar-SA"/>
              </w:rPr>
              <w:t xml:space="preserve"> Е.М.</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М.: Экзамен</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2007</w:t>
            </w:r>
          </w:p>
        </w:tc>
        <w:tc>
          <w:tcPr>
            <w:tcW w:w="1729" w:type="dxa"/>
            <w:tcBorders>
              <w:top w:val="single" w:sz="4" w:space="0" w:color="auto"/>
              <w:left w:val="single" w:sz="4" w:space="0" w:color="auto"/>
              <w:bottom w:val="single" w:sz="4" w:space="0" w:color="auto"/>
              <w:right w:val="single" w:sz="4" w:space="0" w:color="auto"/>
            </w:tcBorders>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12</w:t>
            </w:r>
          </w:p>
        </w:tc>
      </w:tr>
    </w:tbl>
    <w:p w:rsid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p w:rsid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p w:rsid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p w:rsidR="000E1EB0" w:rsidRPr="000E1EB0" w:rsidRDefault="000E1EB0" w:rsidP="000E1EB0">
      <w:pPr>
        <w:suppressAutoHyphens/>
        <w:spacing w:after="0" w:line="240" w:lineRule="auto"/>
        <w:jc w:val="both"/>
        <w:rPr>
          <w:rFonts w:ascii="Times New Roman" w:eastAsia="Times New Roman" w:hAnsi="Times New Roman" w:cs="Times New Roman"/>
          <w:b/>
          <w:sz w:val="24"/>
          <w:szCs w:val="24"/>
          <w:lang w:eastAsia="ar-SA"/>
        </w:rPr>
      </w:pPr>
      <w:r w:rsidRPr="000E1EB0">
        <w:rPr>
          <w:rFonts w:ascii="Times New Roman" w:eastAsia="Times New Roman" w:hAnsi="Times New Roman" w:cs="Times New Roman"/>
          <w:b/>
          <w:sz w:val="24"/>
          <w:szCs w:val="24"/>
          <w:lang w:eastAsia="ar-SA"/>
        </w:rPr>
        <w:lastRenderedPageBreak/>
        <w:t>4.Портреты</w:t>
      </w:r>
    </w:p>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
        <w:gridCol w:w="1952"/>
        <w:gridCol w:w="1678"/>
        <w:gridCol w:w="1720"/>
        <w:gridCol w:w="1692"/>
        <w:gridCol w:w="1717"/>
      </w:tblGrid>
      <w:tr w:rsidR="000E1EB0" w:rsidRPr="000E1EB0" w:rsidTr="00F044A9">
        <w:tc>
          <w:tcPr>
            <w:tcW w:w="828"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 xml:space="preserve">№ </w:t>
            </w:r>
            <w:proofErr w:type="gramStart"/>
            <w:r w:rsidRPr="000E1EB0">
              <w:rPr>
                <w:rFonts w:ascii="Times New Roman" w:eastAsia="Times New Roman" w:hAnsi="Times New Roman" w:cs="Times New Roman"/>
                <w:sz w:val="24"/>
                <w:szCs w:val="24"/>
                <w:lang w:eastAsia="ar-SA"/>
              </w:rPr>
              <w:t>п</w:t>
            </w:r>
            <w:proofErr w:type="gramEnd"/>
            <w:r w:rsidRPr="000E1EB0">
              <w:rPr>
                <w:rFonts w:ascii="Times New Roman" w:eastAsia="Times New Roman" w:hAnsi="Times New Roman" w:cs="Times New Roman"/>
                <w:sz w:val="24"/>
                <w:szCs w:val="24"/>
                <w:lang w:eastAsia="ar-SA"/>
              </w:rPr>
              <w:t>/п</w:t>
            </w:r>
          </w:p>
        </w:tc>
        <w:tc>
          <w:tcPr>
            <w:tcW w:w="1980"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название</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автор</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издательство</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Год издания</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Кол-во экземпляров</w:t>
            </w:r>
          </w:p>
        </w:tc>
      </w:tr>
      <w:tr w:rsidR="000E1EB0" w:rsidRPr="000E1EB0" w:rsidTr="00F044A9">
        <w:tc>
          <w:tcPr>
            <w:tcW w:w="828"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1</w:t>
            </w:r>
          </w:p>
        </w:tc>
        <w:tc>
          <w:tcPr>
            <w:tcW w:w="1980"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Портреты русских писателей 19 века.</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14</w:t>
            </w:r>
          </w:p>
        </w:tc>
      </w:tr>
      <w:tr w:rsidR="000E1EB0" w:rsidRPr="000E1EB0" w:rsidTr="00F044A9">
        <w:tc>
          <w:tcPr>
            <w:tcW w:w="828"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2</w:t>
            </w:r>
          </w:p>
        </w:tc>
        <w:tc>
          <w:tcPr>
            <w:tcW w:w="1980"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Портреты русских писателей 20 века.</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15</w:t>
            </w:r>
          </w:p>
        </w:tc>
      </w:tr>
      <w:tr w:rsidR="000E1EB0" w:rsidRPr="000E1EB0" w:rsidTr="00F044A9">
        <w:tc>
          <w:tcPr>
            <w:tcW w:w="828"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3</w:t>
            </w:r>
          </w:p>
        </w:tc>
        <w:tc>
          <w:tcPr>
            <w:tcW w:w="1980"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Портреты зарубежных писателей</w:t>
            </w: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tc>
        <w:tc>
          <w:tcPr>
            <w:tcW w:w="1729" w:type="dxa"/>
          </w:tcPr>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r w:rsidRPr="000E1EB0">
              <w:rPr>
                <w:rFonts w:ascii="Times New Roman" w:eastAsia="Times New Roman" w:hAnsi="Times New Roman" w:cs="Times New Roman"/>
                <w:sz w:val="24"/>
                <w:szCs w:val="24"/>
                <w:lang w:eastAsia="ar-SA"/>
              </w:rPr>
              <w:t>10</w:t>
            </w:r>
          </w:p>
        </w:tc>
      </w:tr>
    </w:tbl>
    <w:p w:rsidR="000E1EB0" w:rsidRPr="000E1EB0" w:rsidRDefault="000E1EB0" w:rsidP="000E1EB0">
      <w:pPr>
        <w:suppressAutoHyphens/>
        <w:spacing w:after="0" w:line="240" w:lineRule="auto"/>
        <w:jc w:val="both"/>
        <w:rPr>
          <w:rFonts w:ascii="Times New Roman" w:eastAsia="Times New Roman" w:hAnsi="Times New Roman" w:cs="Times New Roman"/>
          <w:sz w:val="24"/>
          <w:szCs w:val="24"/>
          <w:lang w:eastAsia="ar-SA"/>
        </w:rPr>
      </w:pPr>
    </w:p>
    <w:p w:rsidR="00635876" w:rsidRPr="00635876" w:rsidRDefault="00635876" w:rsidP="00635876">
      <w:pPr>
        <w:suppressAutoHyphens/>
        <w:spacing w:after="0" w:line="240" w:lineRule="auto"/>
        <w:jc w:val="both"/>
        <w:rPr>
          <w:rFonts w:ascii="Times New Roman" w:eastAsia="Times New Roman" w:hAnsi="Times New Roman" w:cs="Times New Roman"/>
          <w:sz w:val="24"/>
          <w:szCs w:val="24"/>
          <w:lang w:eastAsia="ar-SA"/>
        </w:rPr>
      </w:pPr>
    </w:p>
    <w:p w:rsidR="00635876" w:rsidRPr="00635876" w:rsidRDefault="00635876" w:rsidP="00635876">
      <w:pPr>
        <w:suppressAutoHyphens/>
        <w:spacing w:after="0" w:line="240" w:lineRule="auto"/>
        <w:jc w:val="both"/>
        <w:rPr>
          <w:rFonts w:ascii="Times New Roman" w:eastAsia="Times New Roman" w:hAnsi="Times New Roman" w:cs="Times New Roman"/>
          <w:sz w:val="24"/>
          <w:szCs w:val="24"/>
          <w:lang w:eastAsia="ar-SA"/>
        </w:rPr>
      </w:pPr>
      <w:r w:rsidRPr="00635876">
        <w:rPr>
          <w:rFonts w:ascii="Times New Roman" w:eastAsia="Times New Roman" w:hAnsi="Times New Roman" w:cs="Times New Roman"/>
          <w:sz w:val="24"/>
          <w:szCs w:val="24"/>
          <w:lang w:eastAsia="ar-SA"/>
        </w:rPr>
        <w:t xml:space="preserve">                                             </w:t>
      </w:r>
    </w:p>
    <w:p w:rsidR="00635876" w:rsidRPr="00635876" w:rsidRDefault="00635876" w:rsidP="00635876">
      <w:pPr>
        <w:widowControl w:val="0"/>
        <w:shd w:val="clear" w:color="auto" w:fill="FFFFFF"/>
        <w:suppressAutoHyphens/>
        <w:autoSpaceDE w:val="0"/>
        <w:spacing w:before="120" w:after="120" w:line="240" w:lineRule="auto"/>
        <w:rPr>
          <w:rFonts w:ascii="Times New Roman" w:eastAsia="Times New Roman" w:hAnsi="Times New Roman" w:cs="SymbolMT"/>
          <w:sz w:val="24"/>
          <w:szCs w:val="24"/>
          <w:lang w:eastAsia="ar-SA"/>
        </w:rPr>
      </w:pPr>
    </w:p>
    <w:p w:rsidR="00635876" w:rsidRPr="00635876" w:rsidRDefault="00635876" w:rsidP="00635876">
      <w:pPr>
        <w:suppressAutoHyphens/>
        <w:spacing w:after="0" w:line="240" w:lineRule="auto"/>
        <w:rPr>
          <w:rFonts w:ascii="Times New Roman" w:eastAsia="Times New Roman" w:hAnsi="Times New Roman" w:cs="SymbolMT"/>
          <w:sz w:val="24"/>
          <w:szCs w:val="24"/>
          <w:lang w:eastAsia="ar-SA"/>
        </w:rPr>
      </w:pPr>
    </w:p>
    <w:p w:rsidR="00635876" w:rsidRPr="00635876" w:rsidRDefault="00635876" w:rsidP="00635876">
      <w:pPr>
        <w:suppressAutoHyphens/>
        <w:spacing w:after="0" w:line="240" w:lineRule="auto"/>
        <w:rPr>
          <w:rFonts w:ascii="Times New Roman" w:eastAsia="Times New Roman" w:hAnsi="Times New Roman" w:cs="SymbolMT"/>
          <w:sz w:val="24"/>
          <w:szCs w:val="24"/>
          <w:lang w:eastAsia="ar-SA"/>
        </w:rPr>
      </w:pPr>
    </w:p>
    <w:p w:rsidR="00635876" w:rsidRPr="00635876" w:rsidRDefault="00635876" w:rsidP="00635876">
      <w:pPr>
        <w:suppressAutoHyphens/>
        <w:spacing w:after="0" w:line="240" w:lineRule="auto"/>
        <w:rPr>
          <w:rFonts w:ascii="Times New Roman" w:eastAsia="Times New Roman" w:hAnsi="Times New Roman" w:cs="SymbolMT"/>
          <w:sz w:val="24"/>
          <w:szCs w:val="24"/>
          <w:lang w:eastAsia="ar-SA"/>
        </w:rPr>
      </w:pPr>
    </w:p>
    <w:p w:rsidR="00635876" w:rsidRPr="00635876" w:rsidRDefault="00635876" w:rsidP="00635876">
      <w:pPr>
        <w:suppressAutoHyphens/>
        <w:spacing w:after="0" w:line="240" w:lineRule="auto"/>
        <w:rPr>
          <w:rFonts w:ascii="Times New Roman" w:eastAsia="Times New Roman" w:hAnsi="Times New Roman" w:cs="SymbolMT"/>
          <w:sz w:val="24"/>
          <w:szCs w:val="24"/>
          <w:lang w:eastAsia="ar-SA"/>
        </w:rPr>
      </w:pPr>
    </w:p>
    <w:p w:rsidR="009F4CA0" w:rsidRDefault="009F4CA0">
      <w:pPr>
        <w:sectPr w:rsidR="009F4CA0" w:rsidSect="009F4CA0">
          <w:pgSz w:w="11906" w:h="16838"/>
          <w:pgMar w:top="1134" w:right="851" w:bottom="1134" w:left="1701" w:header="708" w:footer="708" w:gutter="0"/>
          <w:cols w:space="708"/>
          <w:docGrid w:linePitch="360"/>
        </w:sectPr>
      </w:pPr>
    </w:p>
    <w:p w:rsidR="009F4CA0" w:rsidRDefault="009F4CA0"/>
    <w:sectPr w:rsidR="009F4CA0" w:rsidSect="009F4CA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0000007"/>
    <w:multiLevelType w:val="singleLevel"/>
    <w:tmpl w:val="00000007"/>
    <w:name w:val="WW8Num7"/>
    <w:lvl w:ilvl="0">
      <w:start w:val="1"/>
      <w:numFmt w:val="decimal"/>
      <w:lvlText w:val="%1."/>
      <w:lvlJc w:val="left"/>
      <w:pPr>
        <w:tabs>
          <w:tab w:val="num" w:pos="1080"/>
        </w:tabs>
        <w:ind w:left="1080" w:hanging="360"/>
      </w:pPr>
    </w:lvl>
  </w:abstractNum>
  <w:abstractNum w:abstractNumId="2">
    <w:nsid w:val="00000008"/>
    <w:multiLevelType w:val="singleLevel"/>
    <w:tmpl w:val="00000008"/>
    <w:name w:val="WW8Num8"/>
    <w:lvl w:ilvl="0">
      <w:start w:val="1"/>
      <w:numFmt w:val="decimal"/>
      <w:lvlText w:val="%1."/>
      <w:lvlJc w:val="left"/>
      <w:pPr>
        <w:tabs>
          <w:tab w:val="num" w:pos="1440"/>
        </w:tabs>
        <w:ind w:left="1440" w:hanging="900"/>
      </w:pPr>
    </w:lvl>
  </w:abstractNum>
  <w:abstractNum w:abstractNumId="3">
    <w:nsid w:val="058E36B5"/>
    <w:multiLevelType w:val="multilevel"/>
    <w:tmpl w:val="B1EC485E"/>
    <w:lvl w:ilvl="0">
      <w:start w:val="9"/>
      <w:numFmt w:val="bullet"/>
      <w:lvlText w:val="•"/>
      <w:lvlJc w:val="left"/>
      <w:pPr>
        <w:tabs>
          <w:tab w:val="num" w:pos="567"/>
        </w:tabs>
        <w:ind w:left="567" w:hanging="567"/>
      </w:pPr>
      <w:rPr>
        <w:rFonts w:ascii="Times New Roman" w:eastAsia="Times New Roman" w:hAnsi="Times New Roman" w:cs="Times New Roman" w:hint="default"/>
      </w:rPr>
    </w:lvl>
    <w:lvl w:ilvl="1">
      <w:start w:val="1"/>
      <w:numFmt w:val="bullet"/>
      <w:lvlText w:val="o"/>
      <w:lvlJc w:val="left"/>
      <w:pPr>
        <w:tabs>
          <w:tab w:val="num" w:pos="2007"/>
        </w:tabs>
        <w:ind w:left="2007" w:hanging="360"/>
      </w:pPr>
      <w:rPr>
        <w:rFonts w:ascii="Courier New" w:hAnsi="Courier New" w:cs="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4">
    <w:nsid w:val="0C001FE4"/>
    <w:multiLevelType w:val="hybridMultilevel"/>
    <w:tmpl w:val="367236BA"/>
    <w:lvl w:ilvl="0" w:tplc="6A84D5E0">
      <w:start w:val="9"/>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5">
    <w:nsid w:val="0F795056"/>
    <w:multiLevelType w:val="hybridMultilevel"/>
    <w:tmpl w:val="674C4F1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355840AA"/>
    <w:multiLevelType w:val="singleLevel"/>
    <w:tmpl w:val="00000004"/>
    <w:lvl w:ilvl="0">
      <w:start w:val="1"/>
      <w:numFmt w:val="decimal"/>
      <w:lvlText w:val="%1."/>
      <w:lvlJc w:val="left"/>
      <w:pPr>
        <w:tabs>
          <w:tab w:val="num" w:pos="720"/>
        </w:tabs>
        <w:ind w:left="720" w:hanging="360"/>
      </w:pPr>
    </w:lvl>
  </w:abstractNum>
  <w:abstractNum w:abstractNumId="7">
    <w:nsid w:val="3CD27A80"/>
    <w:multiLevelType w:val="hybridMultilevel"/>
    <w:tmpl w:val="86E4764C"/>
    <w:lvl w:ilvl="0" w:tplc="6A84D5E0">
      <w:start w:val="9"/>
      <w:numFmt w:val="bullet"/>
      <w:lvlText w:val="•"/>
      <w:lvlJc w:val="left"/>
      <w:pPr>
        <w:ind w:left="1560" w:hanging="360"/>
      </w:pPr>
      <w:rPr>
        <w:rFonts w:ascii="Times New Roman" w:eastAsia="Times New Roman" w:hAnsi="Times New Roman" w:cs="Times New Roman"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8">
    <w:nsid w:val="5F615346"/>
    <w:multiLevelType w:val="hybridMultilevel"/>
    <w:tmpl w:val="0138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FCF2AF0"/>
    <w:multiLevelType w:val="hybridMultilevel"/>
    <w:tmpl w:val="E99EE71A"/>
    <w:lvl w:ilvl="0" w:tplc="6A84D5E0">
      <w:start w:val="9"/>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9BD1606"/>
    <w:multiLevelType w:val="hybridMultilevel"/>
    <w:tmpl w:val="BDBA0ADA"/>
    <w:lvl w:ilvl="0" w:tplc="A76A023A">
      <w:start w:val="1"/>
      <w:numFmt w:val="decimal"/>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2"/>
  </w:num>
  <w:num w:numId="2">
    <w:abstractNumId w:val="3"/>
  </w:num>
  <w:num w:numId="3">
    <w:abstractNumId w:val="9"/>
  </w:num>
  <w:num w:numId="4">
    <w:abstractNumId w:val="1"/>
  </w:num>
  <w:num w:numId="5">
    <w:abstractNumId w:val="0"/>
  </w:num>
  <w:num w:numId="6">
    <w:abstractNumId w:val="5"/>
  </w:num>
  <w:num w:numId="7">
    <w:abstractNumId w:val="6"/>
  </w:num>
  <w:num w:numId="8">
    <w:abstractNumId w:val="7"/>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A0"/>
    <w:rsid w:val="00013487"/>
    <w:rsid w:val="00052238"/>
    <w:rsid w:val="000E1EB0"/>
    <w:rsid w:val="001C4344"/>
    <w:rsid w:val="00254DDC"/>
    <w:rsid w:val="00273563"/>
    <w:rsid w:val="002D094B"/>
    <w:rsid w:val="00394133"/>
    <w:rsid w:val="004E44A3"/>
    <w:rsid w:val="00635876"/>
    <w:rsid w:val="006A1E03"/>
    <w:rsid w:val="006C74BE"/>
    <w:rsid w:val="006D4040"/>
    <w:rsid w:val="008110C5"/>
    <w:rsid w:val="009F4CA0"/>
    <w:rsid w:val="00AF0C3A"/>
    <w:rsid w:val="00B009CB"/>
    <w:rsid w:val="00D74726"/>
    <w:rsid w:val="00EE1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9F4CA0"/>
    <w:rPr>
      <w:rFonts w:ascii="Times New Roman" w:hAnsi="Times New Roman" w:cs="Times New Roman"/>
      <w:sz w:val="19"/>
      <w:szCs w:val="19"/>
      <w:shd w:val="clear" w:color="auto" w:fill="FFFFFF"/>
    </w:rPr>
  </w:style>
  <w:style w:type="paragraph" w:styleId="a3">
    <w:name w:val="Body Text"/>
    <w:basedOn w:val="a"/>
    <w:link w:val="1"/>
    <w:uiPriority w:val="99"/>
    <w:rsid w:val="009F4CA0"/>
    <w:pPr>
      <w:widowControl w:val="0"/>
      <w:shd w:val="clear" w:color="auto" w:fill="FFFFFF"/>
      <w:spacing w:after="0" w:line="240" w:lineRule="atLeast"/>
      <w:ind w:hanging="220"/>
    </w:pPr>
    <w:rPr>
      <w:rFonts w:ascii="Times New Roman" w:hAnsi="Times New Roman" w:cs="Times New Roman"/>
      <w:sz w:val="19"/>
      <w:szCs w:val="19"/>
    </w:rPr>
  </w:style>
  <w:style w:type="character" w:customStyle="1" w:styleId="a4">
    <w:name w:val="Основной текст Знак"/>
    <w:basedOn w:val="a0"/>
    <w:uiPriority w:val="99"/>
    <w:semiHidden/>
    <w:rsid w:val="009F4CA0"/>
  </w:style>
  <w:style w:type="numbering" w:customStyle="1" w:styleId="10">
    <w:name w:val="Нет списка1"/>
    <w:next w:val="a2"/>
    <w:uiPriority w:val="99"/>
    <w:semiHidden/>
    <w:unhideWhenUsed/>
    <w:rsid w:val="009F4CA0"/>
  </w:style>
  <w:style w:type="paragraph" w:styleId="a5">
    <w:name w:val="header"/>
    <w:basedOn w:val="a"/>
    <w:link w:val="a6"/>
    <w:rsid w:val="009F4CA0"/>
    <w:pPr>
      <w:suppressAutoHyphens/>
      <w:spacing w:after="0" w:line="240" w:lineRule="auto"/>
    </w:pPr>
    <w:rPr>
      <w:rFonts w:ascii="Calibri" w:eastAsia="Calibri" w:hAnsi="Calibri" w:cs="Calibri"/>
      <w:lang w:eastAsia="ar-SA"/>
    </w:rPr>
  </w:style>
  <w:style w:type="character" w:customStyle="1" w:styleId="a6">
    <w:name w:val="Верхний колонтитул Знак"/>
    <w:basedOn w:val="a0"/>
    <w:link w:val="a5"/>
    <w:rsid w:val="009F4CA0"/>
    <w:rPr>
      <w:rFonts w:ascii="Calibri" w:eastAsia="Calibri" w:hAnsi="Calibri" w:cs="Calibri"/>
      <w:lang w:eastAsia="ar-SA"/>
    </w:rPr>
  </w:style>
  <w:style w:type="paragraph" w:styleId="a7">
    <w:name w:val="footer"/>
    <w:basedOn w:val="a"/>
    <w:link w:val="a8"/>
    <w:rsid w:val="009F4CA0"/>
    <w:pPr>
      <w:suppressAutoHyphens/>
      <w:spacing w:after="0" w:line="240" w:lineRule="auto"/>
    </w:pPr>
    <w:rPr>
      <w:rFonts w:ascii="Calibri" w:eastAsia="Calibri" w:hAnsi="Calibri" w:cs="Calibri"/>
      <w:lang w:eastAsia="ar-SA"/>
    </w:rPr>
  </w:style>
  <w:style w:type="character" w:customStyle="1" w:styleId="a8">
    <w:name w:val="Нижний колонтитул Знак"/>
    <w:basedOn w:val="a0"/>
    <w:link w:val="a7"/>
    <w:rsid w:val="009F4CA0"/>
    <w:rPr>
      <w:rFonts w:ascii="Calibri" w:eastAsia="Calibri" w:hAnsi="Calibri" w:cs="Calibri"/>
      <w:lang w:eastAsia="ar-SA"/>
    </w:rPr>
  </w:style>
  <w:style w:type="paragraph" w:customStyle="1" w:styleId="FR3">
    <w:name w:val="FR3"/>
    <w:rsid w:val="009F4CA0"/>
    <w:pPr>
      <w:spacing w:before="200" w:after="0" w:line="240" w:lineRule="auto"/>
      <w:jc w:val="center"/>
    </w:pPr>
    <w:rPr>
      <w:rFonts w:ascii="Arial" w:eastAsia="Times New Roman" w:hAnsi="Arial" w:cs="Times New Roman"/>
      <w:b/>
      <w:sz w:val="24"/>
      <w:szCs w:val="20"/>
      <w:lang w:eastAsia="ru-RU"/>
    </w:rPr>
  </w:style>
  <w:style w:type="paragraph" w:styleId="a9">
    <w:name w:val="Balloon Text"/>
    <w:basedOn w:val="a"/>
    <w:link w:val="aa"/>
    <w:uiPriority w:val="99"/>
    <w:semiHidden/>
    <w:unhideWhenUsed/>
    <w:rsid w:val="000522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2238"/>
    <w:rPr>
      <w:rFonts w:ascii="Tahoma" w:hAnsi="Tahoma" w:cs="Tahoma"/>
      <w:sz w:val="16"/>
      <w:szCs w:val="16"/>
    </w:rPr>
  </w:style>
  <w:style w:type="paragraph" w:styleId="ab">
    <w:name w:val="List Paragraph"/>
    <w:basedOn w:val="a"/>
    <w:uiPriority w:val="34"/>
    <w:qFormat/>
    <w:rsid w:val="00D74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9F4CA0"/>
    <w:rPr>
      <w:rFonts w:ascii="Times New Roman" w:hAnsi="Times New Roman" w:cs="Times New Roman"/>
      <w:sz w:val="19"/>
      <w:szCs w:val="19"/>
      <w:shd w:val="clear" w:color="auto" w:fill="FFFFFF"/>
    </w:rPr>
  </w:style>
  <w:style w:type="paragraph" w:styleId="a3">
    <w:name w:val="Body Text"/>
    <w:basedOn w:val="a"/>
    <w:link w:val="1"/>
    <w:uiPriority w:val="99"/>
    <w:rsid w:val="009F4CA0"/>
    <w:pPr>
      <w:widowControl w:val="0"/>
      <w:shd w:val="clear" w:color="auto" w:fill="FFFFFF"/>
      <w:spacing w:after="0" w:line="240" w:lineRule="atLeast"/>
      <w:ind w:hanging="220"/>
    </w:pPr>
    <w:rPr>
      <w:rFonts w:ascii="Times New Roman" w:hAnsi="Times New Roman" w:cs="Times New Roman"/>
      <w:sz w:val="19"/>
      <w:szCs w:val="19"/>
    </w:rPr>
  </w:style>
  <w:style w:type="character" w:customStyle="1" w:styleId="a4">
    <w:name w:val="Основной текст Знак"/>
    <w:basedOn w:val="a0"/>
    <w:uiPriority w:val="99"/>
    <w:semiHidden/>
    <w:rsid w:val="009F4CA0"/>
  </w:style>
  <w:style w:type="numbering" w:customStyle="1" w:styleId="10">
    <w:name w:val="Нет списка1"/>
    <w:next w:val="a2"/>
    <w:uiPriority w:val="99"/>
    <w:semiHidden/>
    <w:unhideWhenUsed/>
    <w:rsid w:val="009F4CA0"/>
  </w:style>
  <w:style w:type="paragraph" w:styleId="a5">
    <w:name w:val="header"/>
    <w:basedOn w:val="a"/>
    <w:link w:val="a6"/>
    <w:rsid w:val="009F4CA0"/>
    <w:pPr>
      <w:suppressAutoHyphens/>
      <w:spacing w:after="0" w:line="240" w:lineRule="auto"/>
    </w:pPr>
    <w:rPr>
      <w:rFonts w:ascii="Calibri" w:eastAsia="Calibri" w:hAnsi="Calibri" w:cs="Calibri"/>
      <w:lang w:eastAsia="ar-SA"/>
    </w:rPr>
  </w:style>
  <w:style w:type="character" w:customStyle="1" w:styleId="a6">
    <w:name w:val="Верхний колонтитул Знак"/>
    <w:basedOn w:val="a0"/>
    <w:link w:val="a5"/>
    <w:rsid w:val="009F4CA0"/>
    <w:rPr>
      <w:rFonts w:ascii="Calibri" w:eastAsia="Calibri" w:hAnsi="Calibri" w:cs="Calibri"/>
      <w:lang w:eastAsia="ar-SA"/>
    </w:rPr>
  </w:style>
  <w:style w:type="paragraph" w:styleId="a7">
    <w:name w:val="footer"/>
    <w:basedOn w:val="a"/>
    <w:link w:val="a8"/>
    <w:rsid w:val="009F4CA0"/>
    <w:pPr>
      <w:suppressAutoHyphens/>
      <w:spacing w:after="0" w:line="240" w:lineRule="auto"/>
    </w:pPr>
    <w:rPr>
      <w:rFonts w:ascii="Calibri" w:eastAsia="Calibri" w:hAnsi="Calibri" w:cs="Calibri"/>
      <w:lang w:eastAsia="ar-SA"/>
    </w:rPr>
  </w:style>
  <w:style w:type="character" w:customStyle="1" w:styleId="a8">
    <w:name w:val="Нижний колонтитул Знак"/>
    <w:basedOn w:val="a0"/>
    <w:link w:val="a7"/>
    <w:rsid w:val="009F4CA0"/>
    <w:rPr>
      <w:rFonts w:ascii="Calibri" w:eastAsia="Calibri" w:hAnsi="Calibri" w:cs="Calibri"/>
      <w:lang w:eastAsia="ar-SA"/>
    </w:rPr>
  </w:style>
  <w:style w:type="paragraph" w:customStyle="1" w:styleId="FR3">
    <w:name w:val="FR3"/>
    <w:rsid w:val="009F4CA0"/>
    <w:pPr>
      <w:spacing w:before="200" w:after="0" w:line="240" w:lineRule="auto"/>
      <w:jc w:val="center"/>
    </w:pPr>
    <w:rPr>
      <w:rFonts w:ascii="Arial" w:eastAsia="Times New Roman" w:hAnsi="Arial" w:cs="Times New Roman"/>
      <w:b/>
      <w:sz w:val="24"/>
      <w:szCs w:val="20"/>
      <w:lang w:eastAsia="ru-RU"/>
    </w:rPr>
  </w:style>
  <w:style w:type="paragraph" w:styleId="a9">
    <w:name w:val="Balloon Text"/>
    <w:basedOn w:val="a"/>
    <w:link w:val="aa"/>
    <w:uiPriority w:val="99"/>
    <w:semiHidden/>
    <w:unhideWhenUsed/>
    <w:rsid w:val="000522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52238"/>
    <w:rPr>
      <w:rFonts w:ascii="Tahoma" w:hAnsi="Tahoma" w:cs="Tahoma"/>
      <w:sz w:val="16"/>
      <w:szCs w:val="16"/>
    </w:rPr>
  </w:style>
  <w:style w:type="paragraph" w:styleId="ab">
    <w:name w:val="List Paragraph"/>
    <w:basedOn w:val="a"/>
    <w:uiPriority w:val="34"/>
    <w:qFormat/>
    <w:rsid w:val="00D74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www.edu.ru/db/portal/sites/school-page.htm" TargetMode="External"/><Relationship Id="rId18" Type="http://schemas.openxmlformats.org/officeDocument/2006/relationships/hyperlink" Target="http://www.rulex.ru/" TargetMode="External"/><Relationship Id="rId26" Type="http://schemas.openxmlformats.org/officeDocument/2006/relationships/hyperlink" Target="https://docs.google.com/Doc?id=dhn7mft8_52gf2c9tcj" TargetMode="External"/><Relationship Id="rId3" Type="http://schemas.microsoft.com/office/2007/relationships/stylesWithEffects" Target="stylesWithEffects.xml"/><Relationship Id="rId21" Type="http://schemas.openxmlformats.org/officeDocument/2006/relationships/hyperlink" Target="http://www.megabook.ru/" TargetMode="External"/><Relationship Id="rId7" Type="http://schemas.openxmlformats.org/officeDocument/2006/relationships/hyperlink" Target="http://window.edu.ru/" TargetMode="External"/><Relationship Id="rId12" Type="http://schemas.openxmlformats.org/officeDocument/2006/relationships/hyperlink" Target="http://window.edu.ru/" TargetMode="External"/><Relationship Id="rId17" Type="http://schemas.openxmlformats.org/officeDocument/2006/relationships/hyperlink" Target="http://www.ict.edu.ru/" TargetMode="External"/><Relationship Id="rId25" Type="http://schemas.openxmlformats.org/officeDocument/2006/relationships/hyperlink" Target="http://www.snowbars.ru/article/299-interactivnie-doski"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hyperlink" Target="http://window.edu.ru/window/library?p_rubr=2.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chool.edu.ru/" TargetMode="External"/><Relationship Id="rId24" Type="http://schemas.openxmlformats.org/officeDocument/2006/relationships/hyperlink" Target="http://www.ekaterinburg.polymedia.ru/cat/node589/node683/" TargetMode="External"/><Relationship Id="rId5" Type="http://schemas.openxmlformats.org/officeDocument/2006/relationships/webSettings" Target="webSettings.xml"/><Relationship Id="rId15" Type="http://schemas.openxmlformats.org/officeDocument/2006/relationships/hyperlink" Target="http://ndce.edu.ru/" TargetMode="External"/><Relationship Id="rId23" Type="http://schemas.openxmlformats.org/officeDocument/2006/relationships/hyperlink" Target="http://ped-portal.ru/blog/interaktiv/category/osnovnoe/" TargetMode="External"/><Relationship Id="rId28" Type="http://schemas.openxmlformats.org/officeDocument/2006/relationships/hyperlink" Target="http://interaktiveboard.ru" TargetMode="External"/><Relationship Id="rId10" Type="http://schemas.openxmlformats.org/officeDocument/2006/relationships/hyperlink" Target="http://fcior.edu.ru/" TargetMode="External"/><Relationship Id="rId19" Type="http://schemas.openxmlformats.org/officeDocument/2006/relationships/hyperlink" Target="http://www.i-u.ru/biblio/" TargetMode="External"/><Relationship Id="rId4" Type="http://schemas.openxmlformats.org/officeDocument/2006/relationships/settings" Target="settings.xml"/><Relationship Id="rId9" Type="http://schemas.openxmlformats.org/officeDocument/2006/relationships/hyperlink" Target="http://www.megabook.ru/" TargetMode="External"/><Relationship Id="rId14" Type="http://schemas.openxmlformats.org/officeDocument/2006/relationships/hyperlink" Target="http://catalog.iot.ru/" TargetMode="External"/><Relationship Id="rId22" Type="http://schemas.openxmlformats.org/officeDocument/2006/relationships/hyperlink" Target="http://www.edu-all.ru/" TargetMode="External"/><Relationship Id="rId27" Type="http://schemas.openxmlformats.org/officeDocument/2006/relationships/hyperlink" Target="http://www.okynet.kz/%20informatics/read.asp?newsID=53"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10407</Words>
  <Characters>59325</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школа3</dc:creator>
  <cp:lastModifiedBy>ор</cp:lastModifiedBy>
  <cp:revision>8</cp:revision>
  <cp:lastPrinted>2015-02-05T08:45:00Z</cp:lastPrinted>
  <dcterms:created xsi:type="dcterms:W3CDTF">2015-01-29T10:37:00Z</dcterms:created>
  <dcterms:modified xsi:type="dcterms:W3CDTF">2015-02-14T09:04:00Z</dcterms:modified>
</cp:coreProperties>
</file>